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760"/>
        <w:gridCol w:w="1501"/>
        <w:gridCol w:w="1823"/>
        <w:gridCol w:w="2130"/>
      </w:tblGrid>
      <w:tr w:rsidR="001B0BB8" w:rsidRPr="007673FA" w14:paraId="56E939D3" w14:textId="77777777" w:rsidTr="005455CF">
        <w:trPr>
          <w:trHeight w:val="334"/>
        </w:trPr>
        <w:tc>
          <w:tcPr>
            <w:tcW w:w="376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01"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3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455CF">
        <w:trPr>
          <w:trHeight w:val="412"/>
        </w:trPr>
        <w:tc>
          <w:tcPr>
            <w:tcW w:w="376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01"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13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455CF">
        <w:tc>
          <w:tcPr>
            <w:tcW w:w="3760"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0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30"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5455CF">
        <w:tc>
          <w:tcPr>
            <w:tcW w:w="376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5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85"/>
        <w:gridCol w:w="3260"/>
        <w:gridCol w:w="1701"/>
        <w:gridCol w:w="2268"/>
      </w:tblGrid>
      <w:tr w:rsidR="00116FBB" w:rsidRPr="009F5B61" w14:paraId="56E939EA" w14:textId="77777777" w:rsidTr="005455CF">
        <w:trPr>
          <w:trHeight w:val="314"/>
        </w:trPr>
        <w:tc>
          <w:tcPr>
            <w:tcW w:w="1985"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29" w:type="dxa"/>
            <w:gridSpan w:val="3"/>
            <w:shd w:val="clear" w:color="auto" w:fill="FFFFFF"/>
          </w:tcPr>
          <w:p w14:paraId="56E939E9" w14:textId="74A74BB9" w:rsidR="00116FBB" w:rsidRPr="005E466D" w:rsidRDefault="0016440F" w:rsidP="005455C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İzmir Kavram Voocational School</w:t>
            </w:r>
          </w:p>
        </w:tc>
      </w:tr>
      <w:tr w:rsidR="007967A9" w:rsidRPr="005E466D" w14:paraId="56E939F1" w14:textId="77777777" w:rsidTr="005455CF">
        <w:trPr>
          <w:trHeight w:val="314"/>
        </w:trPr>
        <w:tc>
          <w:tcPr>
            <w:tcW w:w="1985"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9EE" w14:textId="1147DACA" w:rsidR="007967A9" w:rsidRPr="005E466D" w:rsidRDefault="005455CF" w:rsidP="0016440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TR ISTANBU </w:t>
            </w:r>
            <w:r w:rsidR="0016440F">
              <w:rPr>
                <w:rFonts w:ascii="Verdana" w:hAnsi="Verdana" w:cs="Arial"/>
                <w:b/>
                <w:color w:val="002060"/>
                <w:sz w:val="20"/>
                <w:lang w:val="en-GB"/>
              </w:rPr>
              <w:t>30</w:t>
            </w:r>
          </w:p>
        </w:tc>
        <w:tc>
          <w:tcPr>
            <w:tcW w:w="1701"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6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5455CF">
        <w:trPr>
          <w:trHeight w:val="472"/>
        </w:trPr>
        <w:tc>
          <w:tcPr>
            <w:tcW w:w="1985"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tcPr>
          <w:p w14:paraId="56E939F3" w14:textId="0CA143AA" w:rsidR="005455CF" w:rsidRPr="005E466D" w:rsidRDefault="005455CF" w:rsidP="00107B17">
            <w:pPr>
              <w:shd w:val="clear" w:color="auto" w:fill="FFFFFF"/>
              <w:ind w:right="-993"/>
              <w:jc w:val="left"/>
              <w:rPr>
                <w:rFonts w:ascii="Verdana" w:hAnsi="Verdana" w:cs="Arial"/>
                <w:color w:val="002060"/>
                <w:sz w:val="20"/>
                <w:lang w:val="en-GB"/>
              </w:rPr>
            </w:pPr>
            <w:bookmarkStart w:id="0" w:name="_GoBack"/>
            <w:bookmarkEnd w:id="0"/>
          </w:p>
        </w:tc>
        <w:tc>
          <w:tcPr>
            <w:tcW w:w="170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68" w:type="dxa"/>
            <w:shd w:val="clear" w:color="auto" w:fill="FFFFFF"/>
          </w:tcPr>
          <w:p w14:paraId="56E939F5" w14:textId="590D929A" w:rsidR="007967A9" w:rsidRPr="005E466D" w:rsidRDefault="005455CF" w:rsidP="005455CF">
            <w:pPr>
              <w:shd w:val="clear" w:color="auto" w:fill="FFFFFF"/>
              <w:ind w:right="-993"/>
              <w:jc w:val="left"/>
              <w:rPr>
                <w:rFonts w:ascii="Verdana" w:hAnsi="Verdana" w:cs="Arial"/>
                <w:b/>
                <w:sz w:val="20"/>
                <w:lang w:val="en-GB"/>
              </w:rPr>
            </w:pPr>
            <w:r>
              <w:rPr>
                <w:rFonts w:ascii="Verdana" w:hAnsi="Verdana" w:cs="Arial"/>
                <w:b/>
                <w:sz w:val="20"/>
                <w:lang w:val="en-GB"/>
              </w:rPr>
              <w:t>TR 90</w:t>
            </w:r>
          </w:p>
        </w:tc>
      </w:tr>
      <w:tr w:rsidR="007967A9" w:rsidRPr="005E466D" w14:paraId="56E939FC" w14:textId="77777777" w:rsidTr="005455CF">
        <w:trPr>
          <w:trHeight w:val="811"/>
        </w:trPr>
        <w:tc>
          <w:tcPr>
            <w:tcW w:w="1985" w:type="dxa"/>
            <w:shd w:val="clear" w:color="auto" w:fill="FFFFFF"/>
          </w:tcPr>
          <w:p w14:paraId="56E939F7" w14:textId="1C32CF75"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1701"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6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5455CF">
        <w:trPr>
          <w:trHeight w:val="811"/>
        </w:trPr>
        <w:tc>
          <w:tcPr>
            <w:tcW w:w="1985"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326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0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68" w:type="dxa"/>
            <w:shd w:val="clear" w:color="auto" w:fill="FFFFFF"/>
          </w:tcPr>
          <w:p w14:paraId="7F97F706" w14:textId="5BC84D33" w:rsidR="006F285A" w:rsidRDefault="00CA128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5455CF">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A128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7D2A" w14:textId="77777777" w:rsidR="00CA1283" w:rsidRDefault="00CA1283">
      <w:r>
        <w:separator/>
      </w:r>
    </w:p>
  </w:endnote>
  <w:endnote w:type="continuationSeparator" w:id="0">
    <w:p w14:paraId="72723222" w14:textId="77777777" w:rsidR="00CA1283" w:rsidRDefault="00CA1283">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7749225" w:rsidR="0081766A" w:rsidRDefault="0081766A">
        <w:pPr>
          <w:pStyle w:val="Altbilgi"/>
          <w:jc w:val="center"/>
        </w:pPr>
        <w:r>
          <w:fldChar w:fldCharType="begin"/>
        </w:r>
        <w:r>
          <w:instrText xml:space="preserve"> PAGE   \* MERGEFORMAT </w:instrText>
        </w:r>
        <w:r>
          <w:fldChar w:fldCharType="separate"/>
        </w:r>
        <w:r w:rsidR="0016440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2B00" w14:textId="77777777" w:rsidR="00CA1283" w:rsidRDefault="00CA1283">
      <w:r>
        <w:separator/>
      </w:r>
    </w:p>
  </w:footnote>
  <w:footnote w:type="continuationSeparator" w:id="0">
    <w:p w14:paraId="5FE84375" w14:textId="77777777" w:rsidR="00CA1283" w:rsidRDefault="00CA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5455CF" w:rsidRDefault="007967A9" w:rsidP="007967A9">
                                <w:pPr>
                                  <w:tabs>
                                    <w:tab w:val="left" w:pos="3119"/>
                                  </w:tabs>
                                  <w:spacing w:after="0"/>
                                  <w:jc w:val="left"/>
                                  <w:rPr>
                                    <w:rFonts w:ascii="Verdana" w:hAnsi="Verdana"/>
                                    <w:b/>
                                    <w:i/>
                                    <w:color w:val="FF0000"/>
                                    <w:sz w:val="16"/>
                                    <w:szCs w:val="16"/>
                                    <w:lang w:val="en-GB"/>
                                  </w:rPr>
                                </w:pPr>
                                <w:r w:rsidRPr="005455CF">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5455CF" w:rsidRDefault="007967A9" w:rsidP="007967A9">
                          <w:pPr>
                            <w:tabs>
                              <w:tab w:val="left" w:pos="3119"/>
                            </w:tabs>
                            <w:spacing w:after="0"/>
                            <w:jc w:val="left"/>
                            <w:rPr>
                              <w:rFonts w:ascii="Verdana" w:hAnsi="Verdana"/>
                              <w:b/>
                              <w:i/>
                              <w:color w:val="FF0000"/>
                              <w:sz w:val="16"/>
                              <w:szCs w:val="16"/>
                              <w:lang w:val="en-GB"/>
                            </w:rPr>
                          </w:pPr>
                          <w:r w:rsidRPr="005455CF">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40F"/>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55CF"/>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83"/>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2BA16C5D-DD14-4B09-A2BB-E9323A2B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446</Words>
  <Characters>2547</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ÇAĞLAR ÇELTİ</cp:lastModifiedBy>
  <cp:revision>2</cp:revision>
  <cp:lastPrinted>2018-03-16T17:29:00Z</cp:lastPrinted>
  <dcterms:created xsi:type="dcterms:W3CDTF">2021-09-28T08:27:00Z</dcterms:created>
  <dcterms:modified xsi:type="dcterms:W3CDTF">2021-09-28T08:27:00Z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