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2FE27E" w14:textId="66B6858C" w:rsidR="00DE78F3" w:rsidRPr="00104ED3" w:rsidRDefault="00DE78F3" w:rsidP="00DE78F3">
      <w:pPr>
        <w:tabs>
          <w:tab w:val="left" w:pos="284"/>
          <w:tab w:val="left" w:pos="426"/>
          <w:tab w:val="left" w:pos="851"/>
        </w:tabs>
        <w:spacing w:before="40" w:after="40" w:line="300" w:lineRule="auto"/>
        <w:jc w:val="both"/>
        <w:rPr>
          <w:b/>
          <w:lang w:eastAsia="tr-TR" w:bidi="tr-TR"/>
        </w:rPr>
      </w:pPr>
      <w:bookmarkStart w:id="0" w:name="bookmark0"/>
      <w:r>
        <w:rPr>
          <w:b/>
          <w:lang w:eastAsia="tr-TR" w:bidi="tr-TR"/>
        </w:rPr>
        <w:t xml:space="preserve">AĞ GÜVENLİĞİ SD-WAN </w:t>
      </w:r>
      <w:r w:rsidR="005979B2">
        <w:rPr>
          <w:b/>
          <w:lang w:eastAsia="tr-TR" w:bidi="tr-TR"/>
        </w:rPr>
        <w:t xml:space="preserve">ÇÖZÜMÜ </w:t>
      </w:r>
      <w:r w:rsidRPr="00104ED3">
        <w:rPr>
          <w:b/>
          <w:lang w:eastAsia="tr-TR" w:bidi="tr-TR"/>
        </w:rPr>
        <w:t>ALIMI</w:t>
      </w:r>
      <w:bookmarkEnd w:id="0"/>
    </w:p>
    <w:p w14:paraId="1110EE1E" w14:textId="77777777" w:rsidR="00DE78F3" w:rsidRPr="00104ED3" w:rsidRDefault="00DE78F3" w:rsidP="00DE78F3">
      <w:pPr>
        <w:tabs>
          <w:tab w:val="left" w:pos="284"/>
          <w:tab w:val="left" w:pos="426"/>
          <w:tab w:val="left" w:pos="851"/>
        </w:tabs>
        <w:spacing w:before="40" w:after="40" w:line="300" w:lineRule="auto"/>
        <w:jc w:val="both"/>
        <w:rPr>
          <w:b/>
          <w:lang w:eastAsia="tr-TR" w:bidi="tr-TR"/>
        </w:rPr>
      </w:pPr>
      <w:r w:rsidRPr="00104ED3">
        <w:rPr>
          <w:b/>
          <w:lang w:eastAsia="tr-TR" w:bidi="tr-TR"/>
        </w:rPr>
        <w:t>TEKNİK ŞARTNAMESİ</w:t>
      </w:r>
    </w:p>
    <w:p w14:paraId="518BAF6B" w14:textId="77777777" w:rsidR="00DE78F3" w:rsidRDefault="00DE78F3" w:rsidP="00DE78F3">
      <w:pPr>
        <w:tabs>
          <w:tab w:val="left" w:pos="284"/>
          <w:tab w:val="left" w:pos="426"/>
          <w:tab w:val="left" w:pos="851"/>
        </w:tabs>
        <w:spacing w:before="40" w:after="40" w:line="300" w:lineRule="auto"/>
        <w:jc w:val="both"/>
        <w:rPr>
          <w:b/>
          <w:lang w:eastAsia="tr-TR" w:bidi="tr-TR"/>
        </w:rPr>
      </w:pPr>
      <w:r w:rsidRPr="00104ED3">
        <w:rPr>
          <w:b/>
          <w:lang w:eastAsia="tr-TR" w:bidi="tr-TR"/>
        </w:rPr>
        <w:t>GENEL ŞARTLAR</w:t>
      </w:r>
    </w:p>
    <w:p w14:paraId="76D57063" w14:textId="77777777" w:rsidR="00DE78F3" w:rsidRDefault="00DE78F3" w:rsidP="00DE78F3">
      <w:pPr>
        <w:tabs>
          <w:tab w:val="left" w:pos="284"/>
          <w:tab w:val="left" w:pos="426"/>
          <w:tab w:val="left" w:pos="851"/>
        </w:tabs>
        <w:spacing w:before="40" w:after="40" w:line="300" w:lineRule="auto"/>
        <w:jc w:val="both"/>
        <w:rPr>
          <w:b/>
          <w:lang w:eastAsia="tr-TR" w:bidi="tr-TR"/>
        </w:rPr>
      </w:pPr>
    </w:p>
    <w:p w14:paraId="754581F8" w14:textId="77777777" w:rsidR="00DE78F3" w:rsidRPr="00104ED3"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Tüm donanım birimleri tamamen yeni ve hiç kullanılmamış olmalıdır. Sistemi oluşturan bütün parçalar, son teknolojiye uygun, kullanılmamış olacak ve ambalajında teslim edilecektir. Kırık, çatlak, çizik, boya hatası ve deformasyona uğramış hiçbir parçası bulunmayacaktır. Kullanılmış veya yenileştirilmiş olmayacaktır.  Tüm kurulumlar İdare’nin teknik personeli ile birlikte gerçekleştirilecektir.</w:t>
      </w:r>
    </w:p>
    <w:p w14:paraId="0697F89D" w14:textId="77777777" w:rsidR="00DE78F3" w:rsidRPr="00104ED3"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Teklif edilecek tüm cihazlar yeni, üretimi hala devam eden ürünler olmalıdır.</w:t>
      </w:r>
    </w:p>
    <w:p w14:paraId="0F2959B5" w14:textId="77777777" w:rsidR="00DE78F3" w:rsidRPr="00104ED3"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 xml:space="preserve">Firma teklif ettiği cihazlara ait ürünlerin üreticisinden </w:t>
      </w:r>
      <w:r>
        <w:rPr>
          <w:rFonts w:ascii="Times New Roman" w:hAnsi="Times New Roman" w:cs="Times New Roman"/>
          <w:b w:val="0"/>
          <w:sz w:val="24"/>
          <w:szCs w:val="24"/>
          <w:lang w:eastAsia="tr-TR" w:bidi="tr-TR"/>
        </w:rPr>
        <w:t xml:space="preserve">veya yetkili distribütöründen </w:t>
      </w:r>
      <w:r w:rsidRPr="00104ED3">
        <w:rPr>
          <w:rFonts w:ascii="Times New Roman" w:hAnsi="Times New Roman" w:cs="Times New Roman"/>
          <w:b w:val="0"/>
          <w:sz w:val="24"/>
          <w:szCs w:val="24"/>
          <w:lang w:eastAsia="tr-TR" w:bidi="tr-TR"/>
        </w:rPr>
        <w:t>almış olduğu yetki belgesini teklif dosyasında sunmalıdır.</w:t>
      </w:r>
    </w:p>
    <w:p w14:paraId="406330D9" w14:textId="77777777" w:rsidR="00DE78F3" w:rsidRPr="00104ED3"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Firma, teklif ettikleri ürünlere ait Marka Model listesini teklif dosyasında sunmalıdır.</w:t>
      </w:r>
    </w:p>
    <w:p w14:paraId="3855C23C" w14:textId="77777777" w:rsidR="00DE78F3" w:rsidRPr="00104ED3"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Firma, teklifine, teklif ettiği marka cihazlarla ilgili orijinal (İngilizce) dilindeki katalogları teklif dosyasına koymalıdır.</w:t>
      </w:r>
    </w:p>
    <w:p w14:paraId="4D0943A0" w14:textId="77777777" w:rsidR="00DE78F3" w:rsidRPr="00481C43" w:rsidRDefault="00DE78F3" w:rsidP="00DD3933">
      <w:pPr>
        <w:pStyle w:val="Balk20"/>
        <w:numPr>
          <w:ilvl w:val="0"/>
          <w:numId w:val="9"/>
        </w:numPr>
        <w:shd w:val="clear" w:color="auto" w:fill="auto"/>
        <w:tabs>
          <w:tab w:val="left" w:pos="284"/>
          <w:tab w:val="left" w:pos="426"/>
          <w:tab w:val="left" w:pos="851"/>
        </w:tabs>
        <w:spacing w:before="40" w:after="40" w:line="300" w:lineRule="auto"/>
        <w:jc w:val="both"/>
        <w:rPr>
          <w:rFonts w:ascii="Times New Roman" w:hAnsi="Times New Roman" w:cs="Times New Roman"/>
          <w:sz w:val="24"/>
          <w:szCs w:val="24"/>
          <w:lang w:eastAsia="tr-TR" w:bidi="tr-TR"/>
        </w:rPr>
      </w:pPr>
      <w:r w:rsidRPr="00481C43">
        <w:rPr>
          <w:rFonts w:ascii="Times New Roman" w:hAnsi="Times New Roman" w:cs="Times New Roman"/>
          <w:sz w:val="24"/>
          <w:szCs w:val="24"/>
          <w:lang w:eastAsia="tr-TR" w:bidi="tr-TR"/>
        </w:rPr>
        <w:t xml:space="preserve">Teklif edilecek tüm </w:t>
      </w:r>
      <w:r>
        <w:rPr>
          <w:rFonts w:ascii="Times New Roman" w:hAnsi="Times New Roman" w:cs="Times New Roman"/>
          <w:sz w:val="24"/>
          <w:szCs w:val="24"/>
          <w:lang w:eastAsia="tr-TR" w:bidi="tr-TR"/>
        </w:rPr>
        <w:t xml:space="preserve">ürünler, çözümler ve yazılımlar aynı marka olmalıdır ve birbirleri ile </w:t>
      </w:r>
      <w:r w:rsidRPr="00481C43">
        <w:rPr>
          <w:rFonts w:ascii="Times New Roman" w:hAnsi="Times New Roman" w:cs="Times New Roman"/>
          <w:sz w:val="24"/>
          <w:szCs w:val="24"/>
          <w:lang w:eastAsia="tr-TR" w:bidi="tr-TR"/>
        </w:rPr>
        <w:t>tam uyumlu olmalıdır.</w:t>
      </w:r>
    </w:p>
    <w:p w14:paraId="77742411" w14:textId="77777777" w:rsidR="00DE78F3" w:rsidRPr="00104ED3"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Yüklenici, garanti süresi içerisinde, gerek duyulabilecek her türlü yedek parça, bakım, onarım ve yapılandırma hizmetini, ayrı bir ücret talep etmeden, sistemin kurulu bulunduğu yerde verecektir (işçilik içinde ayrı bedel talep edilmeyecektir).</w:t>
      </w:r>
    </w:p>
    <w:p w14:paraId="3D98A34D" w14:textId="77777777" w:rsidR="00DE78F3" w:rsidRPr="00104ED3"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Yüklenici ile İdare arasındaki anlaşmazlık durumunda İdarenin kararları belirleyici olacaktır.</w:t>
      </w:r>
    </w:p>
    <w:p w14:paraId="23BD9605" w14:textId="77777777" w:rsidR="00DE78F3" w:rsidRPr="00104ED3"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 xml:space="preserve">Yüklenici firma kullanacak ürünlerin orijinal (İngilizce) dilindeki veya Türkçe teknik dokümanlarını ve marka model listesini üretici kodları ile idareye yer teslimi, sürecinde teslim etmelidir. Kurum istenildiği taktirde numune ürün talep edecektir. </w:t>
      </w:r>
    </w:p>
    <w:p w14:paraId="3B30F783" w14:textId="77777777" w:rsidR="00DE78F3" w:rsidRPr="00104ED3"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İşin kabulü olmadan oluşacak ürün arızaları; tamir ve onarım yolu ile düzeltilmeyecek, aynı ürünün birebir yedeği olan kullanılmamış yeni ürün ile değiştirilecektir.</w:t>
      </w:r>
      <w:r w:rsidRPr="00104ED3">
        <w:rPr>
          <w:rFonts w:ascii="Times New Roman" w:hAnsi="Times New Roman" w:cs="Times New Roman"/>
          <w:b w:val="0"/>
          <w:sz w:val="24"/>
          <w:szCs w:val="24"/>
          <w:lang w:eastAsia="tr-TR" w:bidi="tr-TR"/>
        </w:rPr>
        <w:tab/>
      </w:r>
    </w:p>
    <w:p w14:paraId="6094312F" w14:textId="77777777" w:rsidR="00DE78F3" w:rsidRPr="00104ED3"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Pr>
          <w:rFonts w:ascii="Times New Roman" w:hAnsi="Times New Roman" w:cs="Times New Roman"/>
          <w:b w:val="0"/>
          <w:sz w:val="24"/>
          <w:szCs w:val="24"/>
          <w:lang w:eastAsia="tr-TR" w:bidi="tr-TR"/>
        </w:rPr>
        <w:t xml:space="preserve">Aşağıda belirtilen tüm ürün ve yazılım </w:t>
      </w:r>
      <w:r w:rsidRPr="00104ED3">
        <w:rPr>
          <w:rFonts w:ascii="Times New Roman" w:hAnsi="Times New Roman" w:cs="Times New Roman"/>
          <w:b w:val="0"/>
          <w:sz w:val="24"/>
          <w:szCs w:val="24"/>
          <w:lang w:eastAsia="tr-TR" w:bidi="tr-TR"/>
        </w:rPr>
        <w:t>sistemlerin en az 3 yıl yazılım ve destek garantisi bulunmalıdır. 3 yıl süre ile Yazılım/Firmware güncellemelerini yapacak lisanslar sistemle birlikte verilmelidir.</w:t>
      </w:r>
    </w:p>
    <w:p w14:paraId="302FB4B0" w14:textId="77777777" w:rsidR="00DE78F3" w:rsidRPr="00104ED3"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 xml:space="preserve">Yüklenici firma </w:t>
      </w:r>
      <w:r>
        <w:rPr>
          <w:rFonts w:ascii="Times New Roman" w:hAnsi="Times New Roman" w:cs="Times New Roman"/>
          <w:b w:val="0"/>
          <w:sz w:val="24"/>
          <w:szCs w:val="24"/>
          <w:lang w:eastAsia="tr-TR" w:bidi="tr-TR"/>
        </w:rPr>
        <w:t xml:space="preserve">kurulacak cihazlar ile ilgili </w:t>
      </w:r>
      <w:r w:rsidRPr="00104ED3">
        <w:rPr>
          <w:rFonts w:ascii="Times New Roman" w:hAnsi="Times New Roman" w:cs="Times New Roman"/>
          <w:b w:val="0"/>
          <w:sz w:val="24"/>
          <w:szCs w:val="24"/>
          <w:lang w:eastAsia="tr-TR" w:bidi="tr-TR"/>
        </w:rPr>
        <w:t xml:space="preserve"> 3 gün eğitim verecektir. </w:t>
      </w:r>
    </w:p>
    <w:p w14:paraId="31338AE5" w14:textId="77777777" w:rsidR="00DE78F3" w:rsidRDefault="00DE78F3" w:rsidP="00DE78F3">
      <w:pPr>
        <w:tabs>
          <w:tab w:val="left" w:pos="284"/>
          <w:tab w:val="left" w:pos="426"/>
          <w:tab w:val="left" w:pos="851"/>
        </w:tabs>
        <w:spacing w:before="40" w:after="40" w:line="300" w:lineRule="auto"/>
        <w:jc w:val="both"/>
        <w:rPr>
          <w:b/>
          <w:lang w:eastAsia="tr-TR" w:bidi="tr-TR"/>
        </w:rPr>
      </w:pPr>
    </w:p>
    <w:p w14:paraId="20001CAD" w14:textId="77777777" w:rsidR="00DE78F3" w:rsidRPr="00104ED3" w:rsidRDefault="00DE78F3" w:rsidP="00DE78F3">
      <w:pPr>
        <w:tabs>
          <w:tab w:val="left" w:pos="284"/>
          <w:tab w:val="left" w:pos="426"/>
          <w:tab w:val="left" w:pos="851"/>
        </w:tabs>
        <w:spacing w:before="40" w:after="40" w:line="300" w:lineRule="auto"/>
        <w:jc w:val="both"/>
        <w:rPr>
          <w:b/>
          <w:lang w:eastAsia="tr-TR" w:bidi="tr-TR"/>
        </w:rPr>
      </w:pPr>
      <w:bookmarkStart w:id="1" w:name="_Toc348468320"/>
      <w:bookmarkStart w:id="2" w:name="_Toc512407192"/>
      <w:r w:rsidRPr="00104ED3">
        <w:rPr>
          <w:b/>
          <w:lang w:eastAsia="tr-TR" w:bidi="tr-TR"/>
        </w:rPr>
        <w:t>İHTİYAÇ LİSTESİ</w:t>
      </w:r>
      <w:bookmarkEnd w:id="1"/>
      <w:bookmarkEnd w:id="2"/>
      <w:r w:rsidRPr="00104ED3">
        <w:rPr>
          <w:b/>
          <w:lang w:eastAsia="tr-TR" w:bidi="tr-TR"/>
        </w:rPr>
        <w:t xml:space="preserve"> </w:t>
      </w:r>
    </w:p>
    <w:p w14:paraId="3F58D564" w14:textId="77777777" w:rsidR="00DE78F3" w:rsidRPr="00104ED3" w:rsidRDefault="00DE78F3" w:rsidP="00DD3933">
      <w:pPr>
        <w:pStyle w:val="Balk20"/>
        <w:numPr>
          <w:ilvl w:val="0"/>
          <w:numId w:val="10"/>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İhale kapsamında tedarik edilecek tüm kalemler İdarenin belirleyeceği adrese teslim edilecektir.</w:t>
      </w:r>
    </w:p>
    <w:p w14:paraId="4DFF2E2D" w14:textId="77777777" w:rsidR="00DE78F3" w:rsidRPr="00104ED3" w:rsidRDefault="00DE78F3" w:rsidP="00DD3933">
      <w:pPr>
        <w:pStyle w:val="Balk20"/>
        <w:numPr>
          <w:ilvl w:val="0"/>
          <w:numId w:val="10"/>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Bu şartname kapsamında teklif edilecek tüm ürünler ayrı ayrı tüm şartları asgari düzeyde karşılayacaktır.</w:t>
      </w:r>
    </w:p>
    <w:p w14:paraId="519B4DD0" w14:textId="77777777" w:rsidR="00DE78F3" w:rsidRDefault="00DE78F3" w:rsidP="00DD3933">
      <w:pPr>
        <w:pStyle w:val="Balk20"/>
        <w:numPr>
          <w:ilvl w:val="0"/>
          <w:numId w:val="10"/>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104ED3">
        <w:rPr>
          <w:rFonts w:ascii="Times New Roman" w:hAnsi="Times New Roman" w:cs="Times New Roman"/>
          <w:b w:val="0"/>
          <w:sz w:val="24"/>
          <w:szCs w:val="24"/>
          <w:lang w:eastAsia="tr-TR" w:bidi="tr-TR"/>
        </w:rPr>
        <w:t>İstekliler teklif etmiş oldukları ürünlerin fiyatlarını birim malzeme listesine göre vereceklerdir.</w:t>
      </w:r>
    </w:p>
    <w:p w14:paraId="011E3941" w14:textId="4E04F9C1" w:rsidR="0083553A" w:rsidRPr="00DE78F3" w:rsidRDefault="00DE78F3" w:rsidP="00DD3933">
      <w:pPr>
        <w:pStyle w:val="Balk20"/>
        <w:numPr>
          <w:ilvl w:val="0"/>
          <w:numId w:val="10"/>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6E0D91">
        <w:rPr>
          <w:rFonts w:ascii="Times New Roman" w:hAnsi="Times New Roman" w:cs="Times New Roman"/>
          <w:b w:val="0"/>
          <w:sz w:val="24"/>
          <w:szCs w:val="24"/>
          <w:lang w:eastAsia="tr-TR" w:bidi="tr-TR"/>
        </w:rPr>
        <w:t>İş ve işlemlerin yürütülmesi sırasındaki her türlü nakliye, ulaşım, konaklama, montaj ve iletişim gibi giderler yükleniciye ait olacaktır</w:t>
      </w:r>
      <w:r>
        <w:rPr>
          <w:rFonts w:ascii="Times New Roman" w:hAnsi="Times New Roman" w:cs="Times New Roman"/>
          <w:b w:val="0"/>
          <w:sz w:val="24"/>
          <w:szCs w:val="24"/>
          <w:lang w:eastAsia="tr-TR" w:bidi="tr-TR"/>
        </w:rPr>
        <w:t>.</w:t>
      </w:r>
    </w:p>
    <w:p w14:paraId="7F8722B7" w14:textId="78282843" w:rsidR="00016A6F" w:rsidRPr="00A03B62" w:rsidRDefault="00DE78F3" w:rsidP="00DE78F3">
      <w:pPr>
        <w:pStyle w:val="Heading1"/>
        <w:numPr>
          <w:ilvl w:val="0"/>
          <w:numId w:val="0"/>
        </w:numPr>
        <w:spacing w:before="200" w:after="200"/>
        <w:ind w:left="360" w:hanging="360"/>
        <w:rPr>
          <w:rFonts w:cs="Arial"/>
        </w:rPr>
      </w:pPr>
      <w:r w:rsidRPr="00A03B62">
        <w:rPr>
          <w:rFonts w:cs="Arial"/>
        </w:rPr>
        <w:lastRenderedPageBreak/>
        <w:t>1.</w:t>
      </w:r>
      <w:r w:rsidR="000163D9" w:rsidRPr="00A03B62">
        <w:rPr>
          <w:rFonts w:cs="Arial"/>
        </w:rPr>
        <w:t>Güvenli SD-WAN</w:t>
      </w:r>
      <w:r w:rsidR="00A470AB" w:rsidRPr="00A03B62">
        <w:rPr>
          <w:rFonts w:cs="Arial"/>
        </w:rPr>
        <w:t xml:space="preserve"> </w:t>
      </w:r>
      <w:r w:rsidR="000163D9" w:rsidRPr="00A03B62">
        <w:rPr>
          <w:rFonts w:cs="Arial"/>
        </w:rPr>
        <w:t>Çözümü</w:t>
      </w:r>
      <w:r w:rsidR="00A470AB" w:rsidRPr="00A03B62">
        <w:rPr>
          <w:rFonts w:cs="Arial"/>
        </w:rPr>
        <w:t xml:space="preserve"> </w:t>
      </w:r>
      <w:r w:rsidR="00F9577D" w:rsidRPr="00A03B62">
        <w:rPr>
          <w:rFonts w:cs="Arial"/>
        </w:rPr>
        <w:t>Genel Özellikleri</w:t>
      </w:r>
    </w:p>
    <w:p w14:paraId="7E4BB7D8" w14:textId="77777777" w:rsidR="0044744F" w:rsidRDefault="0044744F" w:rsidP="00F450CD">
      <w:pPr>
        <w:spacing w:before="200" w:after="200"/>
        <w:ind w:firstLine="360"/>
        <w:jc w:val="both"/>
        <w:rPr>
          <w:rFonts w:ascii="Arial" w:hAnsi="Arial" w:cs="Arial"/>
          <w:sz w:val="22"/>
          <w:szCs w:val="22"/>
        </w:rPr>
      </w:pPr>
    </w:p>
    <w:p w14:paraId="39D8DE78" w14:textId="77777777" w:rsidR="0083553A" w:rsidRPr="0044744F" w:rsidRDefault="0002235D" w:rsidP="00DE78F3">
      <w:pPr>
        <w:spacing w:before="200" w:after="200"/>
        <w:jc w:val="both"/>
        <w:rPr>
          <w:rFonts w:ascii="Arial" w:hAnsi="Arial" w:cs="Arial"/>
          <w:sz w:val="22"/>
          <w:szCs w:val="22"/>
        </w:rPr>
      </w:pPr>
      <w:r>
        <w:rPr>
          <w:rFonts w:ascii="Arial" w:hAnsi="Arial" w:cs="Arial"/>
          <w:sz w:val="22"/>
          <w:szCs w:val="22"/>
        </w:rPr>
        <w:t>Uç noktada</w:t>
      </w:r>
      <w:r w:rsidR="008E181D" w:rsidRPr="0044744F">
        <w:rPr>
          <w:rFonts w:ascii="Arial" w:hAnsi="Arial" w:cs="Arial"/>
          <w:sz w:val="22"/>
          <w:szCs w:val="22"/>
        </w:rPr>
        <w:t xml:space="preserve"> hatların aktif/aktif bir şekilde</w:t>
      </w:r>
      <w:r w:rsidR="00C2372B">
        <w:rPr>
          <w:rFonts w:ascii="Arial" w:hAnsi="Arial" w:cs="Arial"/>
          <w:sz w:val="22"/>
          <w:szCs w:val="22"/>
        </w:rPr>
        <w:t xml:space="preserve"> güvenli</w:t>
      </w:r>
      <w:r w:rsidR="008E181D" w:rsidRPr="0044744F">
        <w:rPr>
          <w:rFonts w:ascii="Arial" w:hAnsi="Arial" w:cs="Arial"/>
          <w:sz w:val="22"/>
          <w:szCs w:val="22"/>
        </w:rPr>
        <w:t xml:space="preserve"> </w:t>
      </w:r>
      <w:r w:rsidR="009E6004" w:rsidRPr="0044744F">
        <w:rPr>
          <w:rFonts w:ascii="Arial" w:hAnsi="Arial" w:cs="Arial"/>
          <w:sz w:val="22"/>
          <w:szCs w:val="22"/>
        </w:rPr>
        <w:t>SD-WAN</w:t>
      </w:r>
      <w:r w:rsidR="008E181D" w:rsidRPr="0044744F">
        <w:rPr>
          <w:rFonts w:ascii="Arial" w:hAnsi="Arial" w:cs="Arial"/>
          <w:sz w:val="22"/>
          <w:szCs w:val="22"/>
        </w:rPr>
        <w:t xml:space="preserve"> mimarisi altında </w:t>
      </w:r>
      <w:r w:rsidR="009E6004" w:rsidRPr="0044744F">
        <w:rPr>
          <w:rFonts w:ascii="Arial" w:hAnsi="Arial" w:cs="Arial"/>
          <w:sz w:val="22"/>
          <w:szCs w:val="22"/>
        </w:rPr>
        <w:t>çalıştırmasını sağ</w:t>
      </w:r>
      <w:r w:rsidR="0044744F" w:rsidRPr="0044744F">
        <w:rPr>
          <w:rFonts w:ascii="Arial" w:hAnsi="Arial" w:cs="Arial"/>
          <w:sz w:val="22"/>
          <w:szCs w:val="22"/>
        </w:rPr>
        <w:t xml:space="preserve">layan, </w:t>
      </w:r>
      <w:r w:rsidR="00844517">
        <w:rPr>
          <w:rFonts w:ascii="Arial" w:hAnsi="Arial" w:cs="Arial"/>
          <w:sz w:val="22"/>
          <w:szCs w:val="22"/>
        </w:rPr>
        <w:t xml:space="preserve">interface bağımlılığı olmayan, </w:t>
      </w:r>
      <w:r w:rsidR="0044744F" w:rsidRPr="0044744F">
        <w:rPr>
          <w:rFonts w:ascii="Arial" w:hAnsi="Arial" w:cs="Arial"/>
          <w:sz w:val="22"/>
          <w:szCs w:val="22"/>
        </w:rPr>
        <w:t>hat kalitesi ölçerek uygulama bazlı dinamik ve akıllı trafik dağılımı yapabilen</w:t>
      </w:r>
      <w:r w:rsidR="0044744F">
        <w:rPr>
          <w:rFonts w:ascii="Arial" w:hAnsi="Arial" w:cs="Arial"/>
          <w:sz w:val="22"/>
          <w:szCs w:val="22"/>
        </w:rPr>
        <w:t xml:space="preserve">, </w:t>
      </w:r>
      <w:r w:rsidR="00C2372B">
        <w:rPr>
          <w:rFonts w:ascii="Arial" w:hAnsi="Arial" w:cs="Arial"/>
          <w:sz w:val="22"/>
          <w:szCs w:val="22"/>
        </w:rPr>
        <w:t>bantgenişiliği yönetimi sunan,</w:t>
      </w:r>
      <w:r>
        <w:rPr>
          <w:rFonts w:ascii="Arial" w:hAnsi="Arial" w:cs="Arial"/>
          <w:sz w:val="22"/>
          <w:szCs w:val="22"/>
        </w:rPr>
        <w:t xml:space="preserve"> ssl denetim yapabilen,</w:t>
      </w:r>
      <w:r w:rsidR="00C2372B">
        <w:rPr>
          <w:rFonts w:ascii="Arial" w:hAnsi="Arial" w:cs="Arial"/>
          <w:sz w:val="22"/>
          <w:szCs w:val="22"/>
        </w:rPr>
        <w:t xml:space="preserve"> </w:t>
      </w:r>
      <w:r w:rsidR="0044744F" w:rsidRPr="0044744F">
        <w:rPr>
          <w:rFonts w:ascii="Arial" w:hAnsi="Arial" w:cs="Arial"/>
          <w:sz w:val="22"/>
          <w:szCs w:val="22"/>
        </w:rPr>
        <w:t>bütün bu yapıyı merkezi olarak yönetme</w:t>
      </w:r>
      <w:r w:rsidR="0044744F">
        <w:rPr>
          <w:rFonts w:ascii="Arial" w:hAnsi="Arial" w:cs="Arial"/>
          <w:sz w:val="22"/>
          <w:szCs w:val="22"/>
        </w:rPr>
        <w:t xml:space="preserve"> ve loglama</w:t>
      </w:r>
      <w:r w:rsidR="0044744F" w:rsidRPr="0044744F">
        <w:rPr>
          <w:rFonts w:ascii="Arial" w:hAnsi="Arial" w:cs="Arial"/>
          <w:sz w:val="22"/>
          <w:szCs w:val="22"/>
        </w:rPr>
        <w:t xml:space="preserve"> imkanı sunabilen, altyapısında güvenlik bileşenleri</w:t>
      </w:r>
      <w:r w:rsidR="00793ABF">
        <w:rPr>
          <w:rFonts w:ascii="Arial" w:hAnsi="Arial" w:cs="Arial"/>
          <w:sz w:val="22"/>
          <w:szCs w:val="22"/>
        </w:rPr>
        <w:t xml:space="preserve"> (IPS, Antivirus, URL filtering)</w:t>
      </w:r>
      <w:r w:rsidR="0044744F" w:rsidRPr="0044744F">
        <w:rPr>
          <w:rFonts w:ascii="Arial" w:hAnsi="Arial" w:cs="Arial"/>
          <w:sz w:val="22"/>
          <w:szCs w:val="22"/>
        </w:rPr>
        <w:t xml:space="preserve"> </w:t>
      </w:r>
      <w:r w:rsidR="00793ABF">
        <w:rPr>
          <w:rFonts w:ascii="Arial" w:hAnsi="Arial" w:cs="Arial"/>
          <w:sz w:val="22"/>
          <w:szCs w:val="22"/>
        </w:rPr>
        <w:t>bulun</w:t>
      </w:r>
      <w:r w:rsidR="00630E7C">
        <w:rPr>
          <w:rFonts w:ascii="Arial" w:hAnsi="Arial" w:cs="Arial"/>
          <w:sz w:val="22"/>
          <w:szCs w:val="22"/>
        </w:rPr>
        <w:t>dur</w:t>
      </w:r>
      <w:r w:rsidR="00793ABF">
        <w:rPr>
          <w:rFonts w:ascii="Arial" w:hAnsi="Arial" w:cs="Arial"/>
          <w:sz w:val="22"/>
          <w:szCs w:val="22"/>
        </w:rPr>
        <w:t>an</w:t>
      </w:r>
      <w:r w:rsidR="0044744F" w:rsidRPr="0044744F">
        <w:rPr>
          <w:rFonts w:ascii="Arial" w:hAnsi="Arial" w:cs="Arial"/>
          <w:sz w:val="22"/>
          <w:szCs w:val="22"/>
        </w:rPr>
        <w:t xml:space="preserve"> bir çözüm</w:t>
      </w:r>
      <w:r w:rsidR="0044744F">
        <w:rPr>
          <w:rFonts w:ascii="Arial" w:hAnsi="Arial" w:cs="Arial"/>
          <w:sz w:val="22"/>
          <w:szCs w:val="22"/>
        </w:rPr>
        <w:t xml:space="preserve"> hedeflenmektedir.</w:t>
      </w:r>
    </w:p>
    <w:p w14:paraId="7274211D" w14:textId="1822BCD1" w:rsidR="00DE78F3" w:rsidRPr="00DE78F3" w:rsidRDefault="009F6AA5" w:rsidP="00DD3933">
      <w:pPr>
        <w:pStyle w:val="ListParagraph"/>
        <w:numPr>
          <w:ilvl w:val="1"/>
          <w:numId w:val="11"/>
        </w:numPr>
        <w:spacing w:before="200" w:after="200"/>
        <w:rPr>
          <w:rFonts w:cs="Arial"/>
          <w:b/>
        </w:rPr>
      </w:pPr>
      <w:r w:rsidRPr="00DE78F3">
        <w:rPr>
          <w:rFonts w:cs="Arial"/>
          <w:b/>
        </w:rPr>
        <w:t>SD-WAN</w:t>
      </w:r>
    </w:p>
    <w:p w14:paraId="1BF16507" w14:textId="77777777" w:rsidR="00DE78F3" w:rsidRPr="00DE78F3" w:rsidRDefault="005A1B2E" w:rsidP="00DD3933">
      <w:pPr>
        <w:pStyle w:val="ListParagraph"/>
        <w:numPr>
          <w:ilvl w:val="2"/>
          <w:numId w:val="11"/>
        </w:numPr>
        <w:spacing w:before="200" w:after="200"/>
        <w:rPr>
          <w:rFonts w:cs="Arial"/>
          <w:b/>
        </w:rPr>
      </w:pPr>
      <w:r w:rsidRPr="00DE78F3">
        <w:rPr>
          <w:rFonts w:cs="Arial"/>
        </w:rPr>
        <w:t>Sistemin aşağıda deta</w:t>
      </w:r>
      <w:r w:rsidR="00F51930" w:rsidRPr="00DE78F3">
        <w:rPr>
          <w:rFonts w:cs="Arial"/>
        </w:rPr>
        <w:t xml:space="preserve">yları belirtilen </w:t>
      </w:r>
      <w:r w:rsidR="00F51930" w:rsidRPr="00DE78F3">
        <w:rPr>
          <w:rFonts w:cs="Arial"/>
          <w:u w:val="single"/>
        </w:rPr>
        <w:t>SD-WAN özellikleri</w:t>
      </w:r>
      <w:r w:rsidRPr="00DE78F3">
        <w:rPr>
          <w:rFonts w:cs="Arial"/>
        </w:rPr>
        <w:t xml:space="preserve"> olmalıdır.</w:t>
      </w:r>
    </w:p>
    <w:p w14:paraId="2942B9E3" w14:textId="77777777" w:rsidR="00DE78F3" w:rsidRPr="00DE78F3" w:rsidRDefault="005A1B2E" w:rsidP="00DD3933">
      <w:pPr>
        <w:pStyle w:val="ListParagraph"/>
        <w:numPr>
          <w:ilvl w:val="2"/>
          <w:numId w:val="11"/>
        </w:numPr>
        <w:spacing w:before="200" w:after="200"/>
        <w:rPr>
          <w:rFonts w:cs="Arial"/>
          <w:b/>
        </w:rPr>
      </w:pPr>
      <w:r w:rsidRPr="00DE78F3">
        <w:rPr>
          <w:rFonts w:cs="Arial"/>
        </w:rPr>
        <w:t>Ürün, birden fazla geniş alan ağı (WAN) bağlantısını</w:t>
      </w:r>
      <w:r w:rsidR="005A6F77" w:rsidRPr="00DE78F3">
        <w:rPr>
          <w:rFonts w:cs="Arial"/>
        </w:rPr>
        <w:t>n</w:t>
      </w:r>
      <w:r w:rsidR="00357B3D" w:rsidRPr="00DE78F3">
        <w:rPr>
          <w:rFonts w:cs="Arial"/>
        </w:rPr>
        <w:t xml:space="preserve"> (örneğin MPLS, </w:t>
      </w:r>
      <w:r w:rsidR="005F2DB8" w:rsidRPr="00DE78F3">
        <w:rPr>
          <w:rFonts w:cs="Arial"/>
        </w:rPr>
        <w:t>A</w:t>
      </w:r>
      <w:r w:rsidRPr="00DE78F3">
        <w:rPr>
          <w:rFonts w:cs="Arial"/>
        </w:rPr>
        <w:t>DSL</w:t>
      </w:r>
      <w:r w:rsidR="005F2DB8" w:rsidRPr="00DE78F3">
        <w:rPr>
          <w:rFonts w:cs="Arial"/>
        </w:rPr>
        <w:t>/VDSL</w:t>
      </w:r>
      <w:r w:rsidR="00357B3D" w:rsidRPr="00DE78F3">
        <w:rPr>
          <w:rFonts w:cs="Arial"/>
        </w:rPr>
        <w:t>, LTE</w:t>
      </w:r>
      <w:r w:rsidRPr="00DE78F3">
        <w:rPr>
          <w:rFonts w:cs="Arial"/>
        </w:rPr>
        <w:t xml:space="preserve">) </w:t>
      </w:r>
      <w:r w:rsidR="00996599" w:rsidRPr="00DE78F3">
        <w:rPr>
          <w:rFonts w:cs="Arial"/>
        </w:rPr>
        <w:t xml:space="preserve">trafik paylaşımı amacıyla </w:t>
      </w:r>
      <w:r w:rsidRPr="00DE78F3">
        <w:rPr>
          <w:rFonts w:cs="Arial"/>
        </w:rPr>
        <w:t xml:space="preserve">aktif/aktif </w:t>
      </w:r>
      <w:r w:rsidR="00996599" w:rsidRPr="00DE78F3">
        <w:rPr>
          <w:rFonts w:cs="Arial"/>
        </w:rPr>
        <w:t>mimaride kullanımını desteklemelidir</w:t>
      </w:r>
      <w:r w:rsidRPr="00DE78F3">
        <w:rPr>
          <w:rFonts w:cs="Arial"/>
        </w:rPr>
        <w:t>.</w:t>
      </w:r>
    </w:p>
    <w:p w14:paraId="52FF8579" w14:textId="77777777" w:rsidR="00DE78F3" w:rsidRPr="00DE78F3" w:rsidRDefault="005A1B2E" w:rsidP="00DD3933">
      <w:pPr>
        <w:pStyle w:val="ListParagraph"/>
        <w:numPr>
          <w:ilvl w:val="2"/>
          <w:numId w:val="11"/>
        </w:numPr>
        <w:spacing w:before="200" w:after="200"/>
        <w:rPr>
          <w:rFonts w:cs="Arial"/>
          <w:b/>
        </w:rPr>
      </w:pPr>
      <w:r w:rsidRPr="00DE78F3">
        <w:rPr>
          <w:rFonts w:cs="Arial"/>
        </w:rPr>
        <w:t>Birden faz</w:t>
      </w:r>
      <w:r w:rsidR="00BD0A97" w:rsidRPr="00DE78F3">
        <w:rPr>
          <w:rFonts w:cs="Arial"/>
        </w:rPr>
        <w:t>la</w:t>
      </w:r>
      <w:r w:rsidRPr="00DE78F3">
        <w:rPr>
          <w:rFonts w:cs="Arial"/>
        </w:rPr>
        <w:t xml:space="preserve"> WAN bağlantısı tek bir </w:t>
      </w:r>
      <w:r w:rsidR="00670F73" w:rsidRPr="00DE78F3">
        <w:rPr>
          <w:rFonts w:cs="Arial"/>
        </w:rPr>
        <w:t xml:space="preserve">sanal </w:t>
      </w:r>
      <w:r w:rsidRPr="00DE78F3">
        <w:rPr>
          <w:rFonts w:cs="Arial"/>
        </w:rPr>
        <w:t xml:space="preserve">hat (virtual </w:t>
      </w:r>
      <w:r w:rsidR="00996599" w:rsidRPr="00DE78F3">
        <w:rPr>
          <w:rFonts w:cs="Arial"/>
        </w:rPr>
        <w:t>interface</w:t>
      </w:r>
      <w:r w:rsidRPr="00DE78F3">
        <w:rPr>
          <w:rFonts w:cs="Arial"/>
        </w:rPr>
        <w:t xml:space="preserve">) gibi tanımlanabilmeli ve </w:t>
      </w:r>
      <w:r w:rsidR="00996599" w:rsidRPr="00DE78F3">
        <w:rPr>
          <w:rFonts w:cs="Arial"/>
        </w:rPr>
        <w:t xml:space="preserve">bu </w:t>
      </w:r>
      <w:r w:rsidR="000E21EC" w:rsidRPr="00DE78F3">
        <w:rPr>
          <w:rFonts w:cs="Arial"/>
        </w:rPr>
        <w:t>sanal</w:t>
      </w:r>
      <w:r w:rsidR="00996599" w:rsidRPr="00DE78F3">
        <w:rPr>
          <w:rFonts w:cs="Arial"/>
        </w:rPr>
        <w:t xml:space="preserve"> hatta doğru kural (policy) ve </w:t>
      </w:r>
      <w:r w:rsidR="000E21EC" w:rsidRPr="00DE78F3">
        <w:rPr>
          <w:rFonts w:cs="Arial"/>
        </w:rPr>
        <w:t>rota (</w:t>
      </w:r>
      <w:r w:rsidR="00996599" w:rsidRPr="00DE78F3">
        <w:rPr>
          <w:rFonts w:cs="Arial"/>
        </w:rPr>
        <w:t>route</w:t>
      </w:r>
      <w:r w:rsidR="000E21EC" w:rsidRPr="00DE78F3">
        <w:rPr>
          <w:rFonts w:cs="Arial"/>
        </w:rPr>
        <w:t xml:space="preserve">) </w:t>
      </w:r>
      <w:r w:rsidR="00996599" w:rsidRPr="00DE78F3">
        <w:rPr>
          <w:rFonts w:cs="Arial"/>
        </w:rPr>
        <w:t>yazılabilmelidir.</w:t>
      </w:r>
    </w:p>
    <w:p w14:paraId="24E8F79F" w14:textId="6CC4BFD0" w:rsidR="00BC7D66" w:rsidRPr="00DE78F3" w:rsidRDefault="00996599" w:rsidP="00DD3933">
      <w:pPr>
        <w:pStyle w:val="ListParagraph"/>
        <w:numPr>
          <w:ilvl w:val="2"/>
          <w:numId w:val="11"/>
        </w:numPr>
        <w:spacing w:before="200" w:after="200"/>
        <w:rPr>
          <w:rFonts w:cs="Arial"/>
          <w:b/>
        </w:rPr>
      </w:pPr>
      <w:r w:rsidRPr="00DE78F3">
        <w:rPr>
          <w:rFonts w:cs="Arial"/>
        </w:rPr>
        <w:t>SD</w:t>
      </w:r>
      <w:r w:rsidR="008A2237" w:rsidRPr="00DE78F3">
        <w:rPr>
          <w:rFonts w:cs="Arial"/>
        </w:rPr>
        <w:t>-</w:t>
      </w:r>
      <w:r w:rsidRPr="00DE78F3">
        <w:rPr>
          <w:rFonts w:cs="Arial"/>
        </w:rPr>
        <w:t xml:space="preserve">WAN </w:t>
      </w:r>
      <w:r w:rsidR="000E21EC" w:rsidRPr="00DE78F3">
        <w:rPr>
          <w:rFonts w:cs="Arial"/>
        </w:rPr>
        <w:t xml:space="preserve">hatlarının </w:t>
      </w:r>
      <w:r w:rsidRPr="00DE78F3">
        <w:rPr>
          <w:rFonts w:cs="Arial"/>
        </w:rPr>
        <w:t xml:space="preserve"> bağlantı kalitesi </w:t>
      </w:r>
    </w:p>
    <w:p w14:paraId="06411C9F" w14:textId="77777777" w:rsidR="00DE78F3" w:rsidRDefault="00BC7D66" w:rsidP="00DD3933">
      <w:pPr>
        <w:pStyle w:val="ListParagraph"/>
        <w:numPr>
          <w:ilvl w:val="2"/>
          <w:numId w:val="4"/>
        </w:numPr>
        <w:rPr>
          <w:rFonts w:cs="Arial"/>
        </w:rPr>
      </w:pPr>
      <w:r w:rsidRPr="00DE78F3">
        <w:rPr>
          <w:rFonts w:cs="Arial"/>
        </w:rPr>
        <w:t>http</w:t>
      </w:r>
    </w:p>
    <w:p w14:paraId="14E08C2C" w14:textId="77777777" w:rsidR="00DE78F3" w:rsidRDefault="00996599" w:rsidP="00DD3933">
      <w:pPr>
        <w:pStyle w:val="ListParagraph"/>
        <w:numPr>
          <w:ilvl w:val="2"/>
          <w:numId w:val="4"/>
        </w:numPr>
        <w:rPr>
          <w:rFonts w:cs="Arial"/>
        </w:rPr>
      </w:pPr>
      <w:r w:rsidRPr="00DE78F3">
        <w:rPr>
          <w:rFonts w:cs="Arial"/>
        </w:rPr>
        <w:t>ping</w:t>
      </w:r>
    </w:p>
    <w:p w14:paraId="037EB803" w14:textId="77777777" w:rsidR="00DE78F3" w:rsidRDefault="00616461" w:rsidP="00DD3933">
      <w:pPr>
        <w:pStyle w:val="ListParagraph"/>
        <w:numPr>
          <w:ilvl w:val="2"/>
          <w:numId w:val="4"/>
        </w:numPr>
        <w:rPr>
          <w:rFonts w:cs="Arial"/>
        </w:rPr>
      </w:pPr>
      <w:r w:rsidRPr="00DE78F3">
        <w:rPr>
          <w:rFonts w:cs="Arial"/>
        </w:rPr>
        <w:t>tcp-echo</w:t>
      </w:r>
    </w:p>
    <w:p w14:paraId="73136E91" w14:textId="77777777" w:rsidR="00DE78F3" w:rsidRDefault="00616461" w:rsidP="00DD3933">
      <w:pPr>
        <w:pStyle w:val="ListParagraph"/>
        <w:numPr>
          <w:ilvl w:val="2"/>
          <w:numId w:val="4"/>
        </w:numPr>
        <w:rPr>
          <w:rFonts w:cs="Arial"/>
        </w:rPr>
      </w:pPr>
      <w:r w:rsidRPr="00DE78F3">
        <w:rPr>
          <w:rFonts w:cs="Arial"/>
        </w:rPr>
        <w:t>udp-ech</w:t>
      </w:r>
      <w:r w:rsidR="00DE78F3">
        <w:rPr>
          <w:rFonts w:cs="Arial"/>
        </w:rPr>
        <w:t>o</w:t>
      </w:r>
    </w:p>
    <w:p w14:paraId="51426C5E" w14:textId="7A358A9C" w:rsidR="00616461" w:rsidRPr="00DE78F3" w:rsidRDefault="00616461" w:rsidP="00DD3933">
      <w:pPr>
        <w:pStyle w:val="ListParagraph"/>
        <w:numPr>
          <w:ilvl w:val="2"/>
          <w:numId w:val="4"/>
        </w:numPr>
        <w:rPr>
          <w:rFonts w:cs="Arial"/>
        </w:rPr>
      </w:pPr>
      <w:r w:rsidRPr="00DE78F3">
        <w:rPr>
          <w:rFonts w:cs="Arial"/>
        </w:rPr>
        <w:t>twamp</w:t>
      </w:r>
    </w:p>
    <w:p w14:paraId="7C443008" w14:textId="77777777" w:rsidR="00157714" w:rsidRDefault="00996599" w:rsidP="00F450CD">
      <w:pPr>
        <w:pStyle w:val="ListParagraph"/>
        <w:spacing w:before="200" w:after="200"/>
        <w:ind w:left="792"/>
        <w:rPr>
          <w:rFonts w:cs="Arial"/>
        </w:rPr>
      </w:pPr>
      <w:r w:rsidRPr="009E6004">
        <w:rPr>
          <w:rFonts w:cs="Arial"/>
        </w:rPr>
        <w:t xml:space="preserve">protokolleri </w:t>
      </w:r>
      <w:r w:rsidR="0011354E" w:rsidRPr="009E6004">
        <w:rPr>
          <w:rFonts w:cs="Arial"/>
        </w:rPr>
        <w:t>aracılığıyla</w:t>
      </w:r>
      <w:r w:rsidRPr="009E6004">
        <w:rPr>
          <w:rFonts w:cs="Arial"/>
        </w:rPr>
        <w:t xml:space="preserve"> gecikme (latency), paket kaybı (packet loss) ve </w:t>
      </w:r>
      <w:r w:rsidR="00157714">
        <w:rPr>
          <w:rFonts w:cs="Arial"/>
        </w:rPr>
        <w:t>sapma</w:t>
      </w:r>
      <w:r w:rsidR="000E21EC" w:rsidRPr="009E6004">
        <w:rPr>
          <w:rFonts w:cs="Arial"/>
        </w:rPr>
        <w:t xml:space="preserve"> (</w:t>
      </w:r>
      <w:r w:rsidRPr="009E6004">
        <w:rPr>
          <w:rFonts w:cs="Arial"/>
        </w:rPr>
        <w:t>jitter</w:t>
      </w:r>
      <w:r w:rsidR="000E21EC" w:rsidRPr="009E6004">
        <w:rPr>
          <w:rFonts w:cs="Arial"/>
        </w:rPr>
        <w:t>)</w:t>
      </w:r>
      <w:r w:rsidRPr="009E6004">
        <w:rPr>
          <w:rFonts w:cs="Arial"/>
        </w:rPr>
        <w:t xml:space="preserve"> yöntemleriyle takip edilebilmel</w:t>
      </w:r>
      <w:r w:rsidR="000E21EC" w:rsidRPr="009E6004">
        <w:rPr>
          <w:rFonts w:cs="Arial"/>
        </w:rPr>
        <w:t>idir.</w:t>
      </w:r>
    </w:p>
    <w:p w14:paraId="1309FB73" w14:textId="77777777" w:rsidR="00F66753" w:rsidRDefault="00157714" w:rsidP="00F66753">
      <w:pPr>
        <w:pStyle w:val="ListParagraph"/>
        <w:spacing w:before="200" w:after="200"/>
        <w:ind w:left="792"/>
        <w:rPr>
          <w:rFonts w:cs="Arial"/>
          <w:color w:val="000000" w:themeColor="text1"/>
        </w:rPr>
      </w:pPr>
      <w:r w:rsidRPr="00157714">
        <w:rPr>
          <w:rFonts w:cs="Arial"/>
          <w:color w:val="000000" w:themeColor="text1"/>
        </w:rPr>
        <w:t xml:space="preserve">Hat durum kontrollerine ait geçmişe yönelik bilgiler grafik üzerinden gösterilebilmelidir. Bu sayede ilgili hat üzerinde yakın geçmişe ait paket kayıp seviyesi, gecikme ve </w:t>
      </w:r>
      <w:r>
        <w:rPr>
          <w:rFonts w:cs="Arial"/>
          <w:color w:val="000000" w:themeColor="text1"/>
        </w:rPr>
        <w:t>sapma</w:t>
      </w:r>
      <w:r w:rsidRPr="00157714">
        <w:rPr>
          <w:rFonts w:cs="Arial"/>
          <w:color w:val="000000" w:themeColor="text1"/>
        </w:rPr>
        <w:t xml:space="preserve"> değerleri görüntülenebilmelidir.</w:t>
      </w:r>
    </w:p>
    <w:p w14:paraId="4172359D" w14:textId="0F4A1118" w:rsidR="000E21EC" w:rsidRPr="00F66753" w:rsidRDefault="000E21EC" w:rsidP="00DD3933">
      <w:pPr>
        <w:pStyle w:val="ListParagraph"/>
        <w:numPr>
          <w:ilvl w:val="2"/>
          <w:numId w:val="11"/>
        </w:numPr>
        <w:spacing w:before="200" w:after="200"/>
        <w:rPr>
          <w:rFonts w:cs="Arial"/>
          <w:color w:val="000000" w:themeColor="text1"/>
        </w:rPr>
      </w:pPr>
      <w:r w:rsidRPr="00F66753">
        <w:rPr>
          <w:rFonts w:cs="Arial"/>
        </w:rPr>
        <w:t>Trafik, SD</w:t>
      </w:r>
      <w:r w:rsidR="008A2237" w:rsidRPr="00F66753">
        <w:rPr>
          <w:rFonts w:cs="Arial"/>
        </w:rPr>
        <w:t>-</w:t>
      </w:r>
      <w:r w:rsidRPr="00F66753">
        <w:rPr>
          <w:rFonts w:cs="Arial"/>
        </w:rPr>
        <w:t>WAN hatları arasında aşağıdaki yöntemlere göre dağıtılabilmelidir:</w:t>
      </w:r>
    </w:p>
    <w:p w14:paraId="557FAA7D" w14:textId="77777777" w:rsidR="00893D0F" w:rsidRDefault="000625F8" w:rsidP="00DD3933">
      <w:pPr>
        <w:pStyle w:val="ListParagraph"/>
        <w:numPr>
          <w:ilvl w:val="2"/>
          <w:numId w:val="5"/>
        </w:numPr>
        <w:spacing w:before="120" w:after="120"/>
        <w:ind w:left="1560" w:hanging="709"/>
        <w:rPr>
          <w:rFonts w:cs="Arial"/>
        </w:rPr>
      </w:pPr>
      <w:r w:rsidRPr="00893D0F">
        <w:rPr>
          <w:rFonts w:cs="Arial"/>
        </w:rPr>
        <w:t>Kaynak IP’ye göre dağılım</w:t>
      </w:r>
    </w:p>
    <w:p w14:paraId="1DBC712D" w14:textId="77777777" w:rsidR="00893D0F" w:rsidRDefault="000E21EC" w:rsidP="00DD3933">
      <w:pPr>
        <w:pStyle w:val="ListParagraph"/>
        <w:numPr>
          <w:ilvl w:val="2"/>
          <w:numId w:val="5"/>
        </w:numPr>
        <w:spacing w:before="120" w:after="120"/>
        <w:ind w:left="1560" w:hanging="709"/>
        <w:rPr>
          <w:rFonts w:cs="Arial"/>
        </w:rPr>
      </w:pPr>
      <w:r w:rsidRPr="00893D0F">
        <w:rPr>
          <w:rFonts w:cs="Arial"/>
        </w:rPr>
        <w:t>Kaynak ve hedef IP’ye göre dağılım</w:t>
      </w:r>
    </w:p>
    <w:p w14:paraId="614E972C" w14:textId="77777777" w:rsidR="00893D0F" w:rsidRDefault="000E21EC" w:rsidP="00DD3933">
      <w:pPr>
        <w:pStyle w:val="ListParagraph"/>
        <w:numPr>
          <w:ilvl w:val="2"/>
          <w:numId w:val="5"/>
        </w:numPr>
        <w:spacing w:before="120" w:after="120"/>
        <w:ind w:left="1560" w:hanging="709"/>
        <w:rPr>
          <w:rFonts w:cs="Arial"/>
        </w:rPr>
      </w:pPr>
      <w:r w:rsidRPr="00893D0F">
        <w:rPr>
          <w:rFonts w:cs="Arial"/>
        </w:rPr>
        <w:t xml:space="preserve">Oturum sayısı (session) bazında </w:t>
      </w:r>
      <w:r w:rsidR="00670F73" w:rsidRPr="00893D0F">
        <w:rPr>
          <w:rFonts w:cs="Arial"/>
        </w:rPr>
        <w:t xml:space="preserve">oransal </w:t>
      </w:r>
      <w:r w:rsidRPr="00893D0F">
        <w:rPr>
          <w:rFonts w:cs="Arial"/>
        </w:rPr>
        <w:t>dağılım</w:t>
      </w:r>
    </w:p>
    <w:p w14:paraId="1F0A6C4C" w14:textId="77777777" w:rsidR="00893D0F" w:rsidRDefault="000E21EC" w:rsidP="00DD3933">
      <w:pPr>
        <w:pStyle w:val="ListParagraph"/>
        <w:numPr>
          <w:ilvl w:val="2"/>
          <w:numId w:val="5"/>
        </w:numPr>
        <w:spacing w:before="120" w:after="120"/>
        <w:ind w:left="1560" w:hanging="709"/>
        <w:rPr>
          <w:rFonts w:cs="Arial"/>
        </w:rPr>
      </w:pPr>
      <w:r w:rsidRPr="00893D0F">
        <w:rPr>
          <w:rFonts w:cs="Arial"/>
        </w:rPr>
        <w:t>Ha</w:t>
      </w:r>
      <w:r w:rsidR="00670F73" w:rsidRPr="00893D0F">
        <w:rPr>
          <w:rFonts w:cs="Arial"/>
        </w:rPr>
        <w:t>t bazında</w:t>
      </w:r>
      <w:r w:rsidRPr="00893D0F">
        <w:rPr>
          <w:rFonts w:cs="Arial"/>
        </w:rPr>
        <w:t xml:space="preserve"> eşik değer belirleyerek (Spillover) dağılım</w:t>
      </w:r>
    </w:p>
    <w:p w14:paraId="67D30DD4" w14:textId="77777777" w:rsidR="00F66753" w:rsidRDefault="000E21EC" w:rsidP="00DD3933">
      <w:pPr>
        <w:pStyle w:val="ListParagraph"/>
        <w:numPr>
          <w:ilvl w:val="2"/>
          <w:numId w:val="5"/>
        </w:numPr>
        <w:spacing w:before="120" w:after="120"/>
        <w:ind w:left="1560" w:hanging="709"/>
        <w:rPr>
          <w:rFonts w:cs="Arial"/>
        </w:rPr>
      </w:pPr>
      <w:r w:rsidRPr="00893D0F">
        <w:rPr>
          <w:rFonts w:cs="Arial"/>
        </w:rPr>
        <w:t xml:space="preserve">Trafik oranı bazında (volumetric) </w:t>
      </w:r>
      <w:r w:rsidR="00670F73" w:rsidRPr="00893D0F">
        <w:rPr>
          <w:rFonts w:cs="Arial"/>
        </w:rPr>
        <w:t xml:space="preserve">oransal </w:t>
      </w:r>
      <w:r w:rsidRPr="00893D0F">
        <w:rPr>
          <w:rFonts w:cs="Arial"/>
        </w:rPr>
        <w:t>dağılım</w:t>
      </w:r>
    </w:p>
    <w:p w14:paraId="2B955F9F" w14:textId="6A6B4F4C" w:rsidR="008564B9" w:rsidRPr="00F66753" w:rsidRDefault="0011354E" w:rsidP="00DD3933">
      <w:pPr>
        <w:pStyle w:val="ListParagraph"/>
        <w:numPr>
          <w:ilvl w:val="2"/>
          <w:numId w:val="11"/>
        </w:numPr>
        <w:spacing w:before="120" w:after="120"/>
        <w:rPr>
          <w:rFonts w:cs="Arial"/>
        </w:rPr>
      </w:pPr>
      <w:r w:rsidRPr="00F66753">
        <w:rPr>
          <w:rFonts w:cs="Arial"/>
        </w:rPr>
        <w:t>Özelleştirilmiş SD</w:t>
      </w:r>
      <w:r w:rsidR="008A2237" w:rsidRPr="00F66753">
        <w:rPr>
          <w:rFonts w:cs="Arial"/>
        </w:rPr>
        <w:t>-</w:t>
      </w:r>
      <w:r w:rsidRPr="00F66753">
        <w:rPr>
          <w:rFonts w:cs="Arial"/>
        </w:rPr>
        <w:t xml:space="preserve">WAN kuralları tanımlanabilmelidir. Böylece </w:t>
      </w:r>
      <w:r w:rsidR="009E10F4" w:rsidRPr="00F66753">
        <w:rPr>
          <w:rFonts w:cs="Arial"/>
        </w:rPr>
        <w:t>belirli</w:t>
      </w:r>
      <w:r w:rsidRPr="00F66753">
        <w:rPr>
          <w:rFonts w:cs="Arial"/>
        </w:rPr>
        <w:t xml:space="preserve"> kullanıcı/kullanıcı grubu,</w:t>
      </w:r>
      <w:r w:rsidR="00670F73" w:rsidRPr="00F66753">
        <w:rPr>
          <w:rFonts w:cs="Arial"/>
        </w:rPr>
        <w:t xml:space="preserve"> kaynak</w:t>
      </w:r>
      <w:r w:rsidRPr="00F66753">
        <w:rPr>
          <w:rFonts w:cs="Arial"/>
        </w:rPr>
        <w:t xml:space="preserve"> ip</w:t>
      </w:r>
      <w:r w:rsidR="00616461" w:rsidRPr="00F66753">
        <w:rPr>
          <w:rFonts w:cs="Arial"/>
        </w:rPr>
        <w:t>,</w:t>
      </w:r>
      <w:r w:rsidR="00670F73" w:rsidRPr="00F66753">
        <w:rPr>
          <w:rFonts w:cs="Arial"/>
        </w:rPr>
        <w:t xml:space="preserve"> hedef ip</w:t>
      </w:r>
      <w:r w:rsidR="00616461" w:rsidRPr="00F66753">
        <w:rPr>
          <w:rFonts w:cs="Arial"/>
        </w:rPr>
        <w:t xml:space="preserve"> ve uygulama</w:t>
      </w:r>
      <w:r w:rsidR="00FB49B8" w:rsidRPr="00F66753">
        <w:rPr>
          <w:rFonts w:cs="Arial"/>
        </w:rPr>
        <w:t>/uygulama kategorisi</w:t>
      </w:r>
      <w:r w:rsidR="00670F73" w:rsidRPr="00F66753">
        <w:rPr>
          <w:rFonts w:cs="Arial"/>
        </w:rPr>
        <w:t xml:space="preserve"> tanımına göre trafiğin</w:t>
      </w:r>
      <w:r w:rsidR="00F450CD" w:rsidRPr="00F66753">
        <w:rPr>
          <w:rFonts w:cs="Arial"/>
        </w:rPr>
        <w:t>;</w:t>
      </w:r>
      <w:r w:rsidR="00670F73" w:rsidRPr="00F66753">
        <w:rPr>
          <w:rFonts w:cs="Arial"/>
        </w:rPr>
        <w:t xml:space="preserve"> </w:t>
      </w:r>
    </w:p>
    <w:p w14:paraId="1C8228F6" w14:textId="77777777" w:rsidR="00994EAD" w:rsidRPr="00DF14AA" w:rsidRDefault="00DF14AA" w:rsidP="00DD3933">
      <w:pPr>
        <w:pStyle w:val="ListParagraph"/>
        <w:numPr>
          <w:ilvl w:val="2"/>
          <w:numId w:val="6"/>
        </w:numPr>
        <w:spacing w:before="200" w:after="200"/>
        <w:rPr>
          <w:rFonts w:cs="Arial"/>
        </w:rPr>
      </w:pPr>
      <w:r>
        <w:rPr>
          <w:rFonts w:cs="Arial"/>
        </w:rPr>
        <w:t>Öncelikli</w:t>
      </w:r>
      <w:r w:rsidR="007051A7" w:rsidRPr="008564B9">
        <w:rPr>
          <w:rFonts w:cs="Arial"/>
        </w:rPr>
        <w:t xml:space="preserve"> hattan</w:t>
      </w:r>
      <w:r>
        <w:rPr>
          <w:rFonts w:cs="Arial"/>
        </w:rPr>
        <w:t xml:space="preserve"> gönderilmesi sağlanabilmelidir.</w:t>
      </w:r>
      <w:r w:rsidR="007051A7" w:rsidRPr="00DF14AA">
        <w:rPr>
          <w:rFonts w:cs="Arial"/>
        </w:rPr>
        <w:t xml:space="preserve"> </w:t>
      </w:r>
      <w:r>
        <w:rPr>
          <w:rFonts w:cs="Arial"/>
        </w:rPr>
        <w:t>Ö</w:t>
      </w:r>
      <w:r w:rsidR="007051A7" w:rsidRPr="00DF14AA">
        <w:rPr>
          <w:rFonts w:cs="Arial"/>
        </w:rPr>
        <w:t xml:space="preserve">rneğin </w:t>
      </w:r>
      <w:r w:rsidR="00FB49B8" w:rsidRPr="00DF14AA">
        <w:rPr>
          <w:rFonts w:cs="Arial"/>
        </w:rPr>
        <w:t>kritik uygulamalar</w:t>
      </w:r>
      <w:r w:rsidR="007051A7" w:rsidRPr="00DF14AA">
        <w:rPr>
          <w:rFonts w:cs="Arial"/>
        </w:rPr>
        <w:t xml:space="preserve"> MPLS’ten, mail ve internet gibi bulk </w:t>
      </w:r>
      <w:r w:rsidR="006D319E" w:rsidRPr="00DF14AA">
        <w:rPr>
          <w:rFonts w:cs="Arial"/>
        </w:rPr>
        <w:t>uygulamaların</w:t>
      </w:r>
      <w:r w:rsidR="007051A7" w:rsidRPr="00DF14AA">
        <w:rPr>
          <w:rFonts w:cs="Arial"/>
        </w:rPr>
        <w:t xml:space="preserve"> ADSL’den gitmesi sağlanabilmelidir. Bur</w:t>
      </w:r>
      <w:r w:rsidR="008A2237" w:rsidRPr="00DF14AA">
        <w:rPr>
          <w:rFonts w:cs="Arial"/>
        </w:rPr>
        <w:t>a</w:t>
      </w:r>
      <w:r w:rsidR="007051A7" w:rsidRPr="00DF14AA">
        <w:rPr>
          <w:rFonts w:cs="Arial"/>
        </w:rPr>
        <w:t xml:space="preserve">da belirli SLA değerleri tanımlanabilmelidir. </w:t>
      </w:r>
      <w:r w:rsidR="00054E91" w:rsidRPr="00DF14AA">
        <w:rPr>
          <w:rFonts w:cs="Arial"/>
        </w:rPr>
        <w:t>Örneğin kritik uygulamalar MPLS’ten giderken gecikme/paket kaybı/jitter değeri belirli bir threshold</w:t>
      </w:r>
      <w:r w:rsidR="00054E91">
        <w:rPr>
          <w:rFonts w:cs="Arial"/>
        </w:rPr>
        <w:t>’</w:t>
      </w:r>
      <w:r w:rsidR="00054E91" w:rsidRPr="00DF14AA">
        <w:rPr>
          <w:rFonts w:cs="Arial"/>
        </w:rPr>
        <w:t xml:space="preserve">u geçerse trafik otomatik olarak hat kalite değerleri daha iyi olan ADSL hattına yönlenebilmelidir. </w:t>
      </w:r>
      <w:r w:rsidR="00363ABA" w:rsidRPr="00DF14AA">
        <w:rPr>
          <w:rFonts w:cs="Arial"/>
        </w:rPr>
        <w:t xml:space="preserve">MPLS hattı düzeldiği zaman trafik otomatik olarak MPLS’e dönebilmelidir. </w:t>
      </w:r>
    </w:p>
    <w:p w14:paraId="486A22CF" w14:textId="77777777" w:rsidR="00AC34C0" w:rsidRDefault="00F450CD" w:rsidP="00DD3933">
      <w:pPr>
        <w:pStyle w:val="ListParagraph"/>
        <w:numPr>
          <w:ilvl w:val="2"/>
          <w:numId w:val="6"/>
        </w:numPr>
        <w:spacing w:before="200" w:after="200"/>
        <w:rPr>
          <w:rFonts w:cs="Arial"/>
        </w:rPr>
      </w:pPr>
      <w:r w:rsidRPr="00994EAD">
        <w:rPr>
          <w:rFonts w:cs="Arial"/>
        </w:rPr>
        <w:t>H</w:t>
      </w:r>
      <w:r w:rsidR="00670F73" w:rsidRPr="00994EAD">
        <w:rPr>
          <w:rFonts w:cs="Arial"/>
        </w:rPr>
        <w:t xml:space="preserve">at kalite testlerine (latency, packet  loss ve jitter) göre daha yüksek kaliteye sahip hattan </w:t>
      </w:r>
      <w:r w:rsidR="00FB49B8">
        <w:rPr>
          <w:rFonts w:cs="Arial"/>
        </w:rPr>
        <w:t>gönderilmesi</w:t>
      </w:r>
      <w:r w:rsidR="00670F73" w:rsidRPr="00994EAD">
        <w:rPr>
          <w:rFonts w:cs="Arial"/>
        </w:rPr>
        <w:t xml:space="preserve"> sağlanabilmelid</w:t>
      </w:r>
      <w:r w:rsidR="00AC34C0">
        <w:rPr>
          <w:rFonts w:cs="Arial"/>
        </w:rPr>
        <w:t>ir.</w:t>
      </w:r>
    </w:p>
    <w:p w14:paraId="2AC636F1" w14:textId="77777777" w:rsidR="00AC34C0" w:rsidRDefault="00AC34C0" w:rsidP="00DD3933">
      <w:pPr>
        <w:pStyle w:val="ListParagraph"/>
        <w:numPr>
          <w:ilvl w:val="2"/>
          <w:numId w:val="6"/>
        </w:numPr>
        <w:spacing w:before="200" w:after="200"/>
        <w:rPr>
          <w:rFonts w:cs="Arial"/>
        </w:rPr>
      </w:pPr>
      <w:r w:rsidRPr="00AC34C0">
        <w:rPr>
          <w:rFonts w:cs="Arial"/>
        </w:rPr>
        <w:lastRenderedPageBreak/>
        <w:t>Sadece belirli bir SLA kriterini</w:t>
      </w:r>
      <w:r>
        <w:rPr>
          <w:rFonts w:cs="Arial"/>
        </w:rPr>
        <w:t xml:space="preserve"> (</w:t>
      </w:r>
      <w:r w:rsidRPr="00994EAD">
        <w:rPr>
          <w:rFonts w:cs="Arial"/>
        </w:rPr>
        <w:t xml:space="preserve">latency, packet  loss ve jitter) </w:t>
      </w:r>
      <w:r w:rsidRPr="00AC34C0">
        <w:rPr>
          <w:rFonts w:cs="Arial"/>
        </w:rPr>
        <w:t xml:space="preserve">sağlayan </w:t>
      </w:r>
      <w:r w:rsidR="00054E91" w:rsidRPr="00AC34C0">
        <w:rPr>
          <w:rFonts w:cs="Arial"/>
        </w:rPr>
        <w:t>hatlar</w:t>
      </w:r>
      <w:r w:rsidR="00054E91">
        <w:rPr>
          <w:rFonts w:cs="Arial"/>
        </w:rPr>
        <w:t>a</w:t>
      </w:r>
      <w:r>
        <w:rPr>
          <w:rFonts w:cs="Arial"/>
        </w:rPr>
        <w:t xml:space="preserve"> trafik load-balance edilebilmelidir.</w:t>
      </w:r>
    </w:p>
    <w:p w14:paraId="113689EE" w14:textId="77777777" w:rsidR="00315768" w:rsidRPr="00AC34C0" w:rsidRDefault="00315768" w:rsidP="00DD3933">
      <w:pPr>
        <w:pStyle w:val="ListParagraph"/>
        <w:numPr>
          <w:ilvl w:val="2"/>
          <w:numId w:val="6"/>
        </w:numPr>
        <w:spacing w:before="200" w:after="200"/>
        <w:rPr>
          <w:rFonts w:cs="Arial"/>
        </w:rPr>
      </w:pPr>
      <w:r>
        <w:rPr>
          <w:rFonts w:cs="Arial"/>
        </w:rPr>
        <w:t>Spesifik bir hattan gönderilmesi sağlanabilmelidir.</w:t>
      </w:r>
    </w:p>
    <w:p w14:paraId="4E040537" w14:textId="77777777" w:rsidR="00F66753" w:rsidRDefault="000D4597" w:rsidP="00DD3933">
      <w:pPr>
        <w:pStyle w:val="ListParagraph"/>
        <w:numPr>
          <w:ilvl w:val="2"/>
          <w:numId w:val="11"/>
        </w:numPr>
        <w:spacing w:before="200" w:after="200"/>
        <w:rPr>
          <w:rFonts w:cs="Arial"/>
        </w:rPr>
      </w:pPr>
      <w:r w:rsidRPr="00F66753">
        <w:rPr>
          <w:rFonts w:cs="Arial"/>
        </w:rPr>
        <w:t>Uygulamalar bazında ön tanımlı SLA değerleri bulunmalıdır. Böylece uygulamaların hangi SLA değeri ile en iyi şekilde çalıştığı sağlanmaktadır.</w:t>
      </w:r>
    </w:p>
    <w:p w14:paraId="7FC0AF23" w14:textId="77777777" w:rsidR="00F66753" w:rsidRDefault="00670F73" w:rsidP="00DD3933">
      <w:pPr>
        <w:pStyle w:val="ListParagraph"/>
        <w:numPr>
          <w:ilvl w:val="2"/>
          <w:numId w:val="11"/>
        </w:numPr>
        <w:spacing w:before="200" w:after="200"/>
        <w:rPr>
          <w:rFonts w:cs="Arial"/>
        </w:rPr>
      </w:pPr>
      <w:r w:rsidRPr="00F66753">
        <w:rPr>
          <w:rFonts w:cs="Arial"/>
        </w:rPr>
        <w:t>Uygulama</w:t>
      </w:r>
      <w:r w:rsidR="00FB49B8" w:rsidRPr="00F66753">
        <w:rPr>
          <w:rFonts w:cs="Arial"/>
        </w:rPr>
        <w:t>/uygulama kategorisi</w:t>
      </w:r>
      <w:r w:rsidRPr="00F66753">
        <w:rPr>
          <w:rFonts w:cs="Arial"/>
        </w:rPr>
        <w:t xml:space="preserve"> bazında spesifik SD-WAN kuralları tanımlanabilmelidir. Bu sayede örneğin Youtube</w:t>
      </w:r>
      <w:r w:rsidR="00FA602D" w:rsidRPr="00F66753">
        <w:rPr>
          <w:rFonts w:cs="Arial"/>
        </w:rPr>
        <w:t>/Voice/Video/Outlook/Windows Update</w:t>
      </w:r>
      <w:r w:rsidRPr="00F66753">
        <w:rPr>
          <w:rFonts w:cs="Arial"/>
        </w:rPr>
        <w:t xml:space="preserve"> gibi uygul</w:t>
      </w:r>
      <w:r w:rsidR="0075281B" w:rsidRPr="00F66753">
        <w:rPr>
          <w:rFonts w:cs="Arial"/>
        </w:rPr>
        <w:t>a</w:t>
      </w:r>
      <w:r w:rsidRPr="00F66753">
        <w:rPr>
          <w:rFonts w:cs="Arial"/>
        </w:rPr>
        <w:t>ma  trafiklerin</w:t>
      </w:r>
      <w:r w:rsidR="0075281B" w:rsidRPr="00F66753">
        <w:rPr>
          <w:rFonts w:cs="Arial"/>
        </w:rPr>
        <w:t>in</w:t>
      </w:r>
      <w:r w:rsidRPr="00F66753">
        <w:rPr>
          <w:rFonts w:cs="Arial"/>
        </w:rPr>
        <w:t xml:space="preserve"> </w:t>
      </w:r>
      <w:r w:rsidR="00FA602D" w:rsidRPr="00F66753">
        <w:rPr>
          <w:rFonts w:cs="Arial"/>
        </w:rPr>
        <w:t>belirli</w:t>
      </w:r>
      <w:r w:rsidRPr="00F66753">
        <w:rPr>
          <w:rFonts w:cs="Arial"/>
        </w:rPr>
        <w:t xml:space="preserve"> hat üzerinden yönlendirilmesi sağlanabilmelidir.</w:t>
      </w:r>
    </w:p>
    <w:p w14:paraId="2B1729B3" w14:textId="77777777" w:rsidR="00F66753" w:rsidRDefault="00D50A4E" w:rsidP="00DD3933">
      <w:pPr>
        <w:pStyle w:val="ListParagraph"/>
        <w:numPr>
          <w:ilvl w:val="2"/>
          <w:numId w:val="11"/>
        </w:numPr>
        <w:spacing w:before="200" w:after="200"/>
        <w:rPr>
          <w:rFonts w:cs="Arial"/>
        </w:rPr>
      </w:pPr>
      <w:r w:rsidRPr="00F66753">
        <w:rPr>
          <w:rFonts w:cs="Arial"/>
        </w:rPr>
        <w:t>Uç noktada direk internet erişimi (</w:t>
      </w:r>
      <w:r w:rsidR="00054E91" w:rsidRPr="00F66753">
        <w:rPr>
          <w:rFonts w:cs="Arial"/>
        </w:rPr>
        <w:t>local</w:t>
      </w:r>
      <w:r w:rsidRPr="00F66753">
        <w:rPr>
          <w:rFonts w:cs="Arial"/>
        </w:rPr>
        <w:t xml:space="preserve"> breakout) </w:t>
      </w:r>
      <w:r w:rsidR="00612EB1" w:rsidRPr="00F66753">
        <w:rPr>
          <w:rFonts w:cs="Arial"/>
        </w:rPr>
        <w:t>güvenlik politikaları uygulanarak</w:t>
      </w:r>
      <w:r w:rsidRPr="00F66753">
        <w:rPr>
          <w:rFonts w:cs="Arial"/>
        </w:rPr>
        <w:t xml:space="preserve"> sağlanmal</w:t>
      </w:r>
      <w:r w:rsidR="00054E91" w:rsidRPr="00F66753">
        <w:rPr>
          <w:rFonts w:cs="Arial"/>
        </w:rPr>
        <w:t>ı</w:t>
      </w:r>
      <w:r w:rsidRPr="00F66753">
        <w:rPr>
          <w:rFonts w:cs="Arial"/>
        </w:rPr>
        <w:t>dır. Böylece uç nokta internet trafiği merkeze taşınmadan güvenli bir şekilde lokalden internete eriştirilebilmelidir.</w:t>
      </w:r>
    </w:p>
    <w:p w14:paraId="45B2460F" w14:textId="77777777" w:rsidR="00F66753" w:rsidRDefault="00A23E94" w:rsidP="00DD3933">
      <w:pPr>
        <w:pStyle w:val="ListParagraph"/>
        <w:numPr>
          <w:ilvl w:val="2"/>
          <w:numId w:val="11"/>
        </w:numPr>
        <w:spacing w:before="200" w:after="200"/>
        <w:rPr>
          <w:rFonts w:cs="Arial"/>
        </w:rPr>
      </w:pPr>
      <w:r w:rsidRPr="00F66753">
        <w:rPr>
          <w:rFonts w:cs="Arial"/>
        </w:rPr>
        <w:t xml:space="preserve">Paket kayıplarını azaltmak ve bantgenişliğini daha iyi </w:t>
      </w:r>
      <w:r w:rsidR="00AC34C0" w:rsidRPr="00F66753">
        <w:rPr>
          <w:rFonts w:cs="Arial"/>
        </w:rPr>
        <w:t xml:space="preserve">kullanmak için FEC (Forward Error </w:t>
      </w:r>
      <w:r w:rsidR="00131ED8" w:rsidRPr="00F66753">
        <w:rPr>
          <w:rFonts w:cs="Arial"/>
        </w:rPr>
        <w:t xml:space="preserve">  </w:t>
      </w:r>
      <w:r w:rsidR="00AC34C0" w:rsidRPr="00F66753">
        <w:rPr>
          <w:rFonts w:cs="Arial"/>
        </w:rPr>
        <w:t>Correction) teknolojisini desteklemelidir.</w:t>
      </w:r>
    </w:p>
    <w:p w14:paraId="0B0FB8DA" w14:textId="77777777" w:rsidR="00F66753" w:rsidRDefault="00A00598" w:rsidP="00DD3933">
      <w:pPr>
        <w:pStyle w:val="ListParagraph"/>
        <w:numPr>
          <w:ilvl w:val="2"/>
          <w:numId w:val="11"/>
        </w:numPr>
        <w:spacing w:before="200" w:after="200"/>
        <w:rPr>
          <w:rFonts w:cs="Arial"/>
        </w:rPr>
      </w:pPr>
      <w:r w:rsidRPr="00F66753">
        <w:rPr>
          <w:rFonts w:cs="Arial"/>
        </w:rPr>
        <w:t>Sistem IPv6 trafikleri için de SD-WAN özeliğine sahip olmalıdır.</w:t>
      </w:r>
    </w:p>
    <w:p w14:paraId="5C80A8AC" w14:textId="77777777" w:rsidR="00F66753" w:rsidRPr="00F66753" w:rsidRDefault="00A00598" w:rsidP="00DD3933">
      <w:pPr>
        <w:pStyle w:val="ListParagraph"/>
        <w:numPr>
          <w:ilvl w:val="2"/>
          <w:numId w:val="11"/>
        </w:numPr>
        <w:spacing w:before="200" w:after="200"/>
        <w:rPr>
          <w:rFonts w:cs="Arial"/>
        </w:rPr>
      </w:pPr>
      <w:r w:rsidRPr="00F66753">
        <w:rPr>
          <w:rFonts w:cs="Arial"/>
        </w:rPr>
        <w:t>SD-WAN bağlantıları üzerinde istenirse otomatik IPSEC VPN tünel oluşturma yeteneğine sahip olmalıdır. SD-WAN konfigürasyonu esnasında hangi hatlar üzerinde VPN tünel yapılacağı seçilebilmeli ve bu sayede birden fazla SD-WAN hatları üzerinden tek bir hedefe otomatik VPN tanımlaması</w:t>
      </w:r>
      <w:r w:rsidRPr="00F66753">
        <w:rPr>
          <w:rFonts w:cs="Arial"/>
          <w:color w:val="000000" w:themeColor="text1"/>
        </w:rPr>
        <w:t xml:space="preserve"> yapılabilmelidir.</w:t>
      </w:r>
    </w:p>
    <w:p w14:paraId="5261E627" w14:textId="77777777" w:rsidR="00F66753" w:rsidRDefault="00811866" w:rsidP="00DD3933">
      <w:pPr>
        <w:pStyle w:val="ListParagraph"/>
        <w:numPr>
          <w:ilvl w:val="2"/>
          <w:numId w:val="11"/>
        </w:numPr>
        <w:spacing w:before="200" w:after="200"/>
        <w:rPr>
          <w:rFonts w:cs="Arial"/>
        </w:rPr>
      </w:pPr>
      <w:r w:rsidRPr="00F66753">
        <w:rPr>
          <w:rFonts w:cs="Arial"/>
        </w:rPr>
        <w:t xml:space="preserve">Sistemin merkezi yönetim çözümü bulunmalıdır. Tüm uç lokasyonda bulunan </w:t>
      </w:r>
      <w:r w:rsidR="00814D8E" w:rsidRPr="00F66753">
        <w:rPr>
          <w:rFonts w:cs="Arial"/>
        </w:rPr>
        <w:t>SD-WAN</w:t>
      </w:r>
      <w:r w:rsidRPr="00F66753">
        <w:rPr>
          <w:rFonts w:cs="Arial"/>
        </w:rPr>
        <w:t xml:space="preserve"> cihazlarındaki konfigürasyonlar tek merkezden yönetilebilmelidir. Tüm cihaz parametreleri, güvenlik politikaları, </w:t>
      </w:r>
      <w:r w:rsidR="00814D8E" w:rsidRPr="00F66753">
        <w:rPr>
          <w:rFonts w:cs="Arial"/>
        </w:rPr>
        <w:t>SD-WAN</w:t>
      </w:r>
      <w:r w:rsidRPr="00F66753">
        <w:rPr>
          <w:rFonts w:cs="Arial"/>
        </w:rPr>
        <w:t xml:space="preserve"> politikaları</w:t>
      </w:r>
      <w:r w:rsidR="00DB667F" w:rsidRPr="00F66753">
        <w:rPr>
          <w:rFonts w:cs="Arial"/>
        </w:rPr>
        <w:t>, ipsec vpn ayarları</w:t>
      </w:r>
      <w:r w:rsidRPr="00F66753">
        <w:rPr>
          <w:rFonts w:cs="Arial"/>
        </w:rPr>
        <w:t xml:space="preserve"> merkezden grup bazlı ya da cihaz bazlı tek tek yapılabilmedir.</w:t>
      </w:r>
    </w:p>
    <w:p w14:paraId="4083D10A" w14:textId="77777777" w:rsidR="00F66753" w:rsidRDefault="00FB49B8" w:rsidP="00DD3933">
      <w:pPr>
        <w:pStyle w:val="ListParagraph"/>
        <w:numPr>
          <w:ilvl w:val="2"/>
          <w:numId w:val="11"/>
        </w:numPr>
        <w:spacing w:before="200" w:after="200"/>
        <w:rPr>
          <w:rFonts w:cs="Arial"/>
        </w:rPr>
      </w:pPr>
      <w:r w:rsidRPr="00F66753">
        <w:rPr>
          <w:rFonts w:cs="Arial"/>
        </w:rPr>
        <w:t>M</w:t>
      </w:r>
      <w:r w:rsidR="00333CED" w:rsidRPr="00F66753">
        <w:rPr>
          <w:rFonts w:cs="Arial"/>
        </w:rPr>
        <w:t xml:space="preserve">erkezi yönetim sisteminde oluşturulacak </w:t>
      </w:r>
      <w:r w:rsidRPr="00F66753">
        <w:rPr>
          <w:rFonts w:cs="Arial"/>
        </w:rPr>
        <w:t xml:space="preserve">uç nokta </w:t>
      </w:r>
      <w:r w:rsidR="00333CED" w:rsidRPr="00F66753">
        <w:rPr>
          <w:rFonts w:cs="Arial"/>
        </w:rPr>
        <w:t xml:space="preserve">template </w:t>
      </w:r>
      <w:r w:rsidR="00054E91" w:rsidRPr="00F66753">
        <w:rPr>
          <w:rFonts w:cs="Arial"/>
        </w:rPr>
        <w:t>konfigürasyonlar</w:t>
      </w:r>
      <w:r w:rsidR="00333CED" w:rsidRPr="00F66753">
        <w:rPr>
          <w:rFonts w:cs="Arial"/>
        </w:rPr>
        <w:t xml:space="preserve"> </w:t>
      </w:r>
      <w:r w:rsidRPr="00F66753">
        <w:rPr>
          <w:rFonts w:cs="Arial"/>
        </w:rPr>
        <w:t xml:space="preserve">için </w:t>
      </w:r>
      <w:r w:rsidR="00333CED" w:rsidRPr="00F66753">
        <w:rPr>
          <w:rFonts w:cs="Arial"/>
        </w:rPr>
        <w:t xml:space="preserve">orchestration çözümü olmalıdır. </w:t>
      </w:r>
      <w:r w:rsidRPr="00F66753">
        <w:rPr>
          <w:rFonts w:cs="Arial"/>
        </w:rPr>
        <w:t>Uç nokta</w:t>
      </w:r>
      <w:r w:rsidR="00333CED" w:rsidRPr="00F66753">
        <w:rPr>
          <w:rFonts w:cs="Arial"/>
        </w:rPr>
        <w:t xml:space="preserve"> cihaz </w:t>
      </w:r>
      <w:r w:rsidR="00054E91" w:rsidRPr="00F66753">
        <w:rPr>
          <w:rFonts w:cs="Arial"/>
        </w:rPr>
        <w:t>parametrelerini</w:t>
      </w:r>
      <w:r w:rsidR="00333CED" w:rsidRPr="00F66753">
        <w:rPr>
          <w:rFonts w:cs="Arial"/>
        </w:rPr>
        <w:t xml:space="preserve"> (ip, adsl user/password, routing gibi) bir tablodan</w:t>
      </w:r>
      <w:r w:rsidR="00DB667F" w:rsidRPr="00F66753">
        <w:rPr>
          <w:rFonts w:cs="Arial"/>
        </w:rPr>
        <w:t xml:space="preserve"> (txt, excel)</w:t>
      </w:r>
      <w:r w:rsidR="00333CED" w:rsidRPr="00F66753">
        <w:rPr>
          <w:rFonts w:cs="Arial"/>
        </w:rPr>
        <w:t xml:space="preserve"> okuyarak merkezi yönetim sisteminde</w:t>
      </w:r>
      <w:r w:rsidR="00A34592" w:rsidRPr="00F66753">
        <w:rPr>
          <w:rFonts w:cs="Arial"/>
        </w:rPr>
        <w:t>, API vasıtasıyla,</w:t>
      </w:r>
      <w:r w:rsidR="00333CED" w:rsidRPr="00F66753">
        <w:rPr>
          <w:rFonts w:cs="Arial"/>
        </w:rPr>
        <w:t xml:space="preserve"> otomatik olarak </w:t>
      </w:r>
      <w:r w:rsidR="00CB73B9" w:rsidRPr="00F66753">
        <w:rPr>
          <w:rFonts w:cs="Arial"/>
        </w:rPr>
        <w:t>uç nokta</w:t>
      </w:r>
      <w:r w:rsidR="00333CED" w:rsidRPr="00F66753">
        <w:rPr>
          <w:rFonts w:cs="Arial"/>
        </w:rPr>
        <w:t xml:space="preserve"> template </w:t>
      </w:r>
      <w:r w:rsidR="00054E91" w:rsidRPr="00F66753">
        <w:rPr>
          <w:rFonts w:cs="Arial"/>
        </w:rPr>
        <w:t>konfigürasyonlarının</w:t>
      </w:r>
      <w:r w:rsidR="00333CED" w:rsidRPr="00F66753">
        <w:rPr>
          <w:rFonts w:cs="Arial"/>
        </w:rPr>
        <w:t xml:space="preserve"> oluşturması </w:t>
      </w:r>
      <w:r w:rsidR="00054E91" w:rsidRPr="00F66753">
        <w:rPr>
          <w:rFonts w:cs="Arial"/>
        </w:rPr>
        <w:t>sağlanmalıdır</w:t>
      </w:r>
      <w:r w:rsidR="00333CED" w:rsidRPr="00F66753">
        <w:rPr>
          <w:rFonts w:cs="Arial"/>
        </w:rPr>
        <w:t>.</w:t>
      </w:r>
    </w:p>
    <w:p w14:paraId="5DC0A8A2" w14:textId="77777777" w:rsidR="00F66753" w:rsidRDefault="00991181" w:rsidP="00DD3933">
      <w:pPr>
        <w:pStyle w:val="ListParagraph"/>
        <w:numPr>
          <w:ilvl w:val="2"/>
          <w:numId w:val="11"/>
        </w:numPr>
        <w:spacing w:before="200" w:after="200"/>
        <w:rPr>
          <w:rFonts w:cs="Arial"/>
        </w:rPr>
      </w:pPr>
      <w:r w:rsidRPr="00F66753">
        <w:rPr>
          <w:rFonts w:cs="Arial"/>
        </w:rPr>
        <w:t xml:space="preserve">Merkezi yönetim sisteminde, sahada bulunan tüm SD-WAN cihazları bir harita üzerinde gösterilebilecektir. Hat kalite durumları anlık olarak görüntülenebilecek, </w:t>
      </w:r>
      <w:r w:rsidR="001D0306" w:rsidRPr="00F66753">
        <w:rPr>
          <w:rFonts w:cs="Arial"/>
        </w:rPr>
        <w:t>cihazların</w:t>
      </w:r>
      <w:r w:rsidRPr="00F66753">
        <w:rPr>
          <w:rFonts w:cs="Arial"/>
        </w:rPr>
        <w:t xml:space="preserve"> durumları farklı</w:t>
      </w:r>
      <w:r w:rsidR="00254AE1" w:rsidRPr="00F66753">
        <w:rPr>
          <w:rFonts w:cs="Arial"/>
        </w:rPr>
        <w:t xml:space="preserve"> renklerde gösteril</w:t>
      </w:r>
      <w:r w:rsidR="005545B7" w:rsidRPr="00F66753">
        <w:rPr>
          <w:rFonts w:cs="Arial"/>
        </w:rPr>
        <w:t>melidir.</w:t>
      </w:r>
    </w:p>
    <w:p w14:paraId="71B18C13" w14:textId="77777777" w:rsidR="00F66753" w:rsidRDefault="005545B7" w:rsidP="00DD3933">
      <w:pPr>
        <w:pStyle w:val="ListParagraph"/>
        <w:numPr>
          <w:ilvl w:val="2"/>
          <w:numId w:val="11"/>
        </w:numPr>
        <w:spacing w:before="200" w:after="200"/>
        <w:rPr>
          <w:rFonts w:cs="Arial"/>
        </w:rPr>
      </w:pPr>
      <w:r w:rsidRPr="00F66753">
        <w:rPr>
          <w:rFonts w:cs="Arial"/>
        </w:rPr>
        <w:t>Merkezi yönetim sisteminde, ölçülen hat kalitesi değerleri (paket kaybı, gecikme, sapma) geçmişe dönük gösterilmelidir.</w:t>
      </w:r>
    </w:p>
    <w:p w14:paraId="5DAB4F8F" w14:textId="77777777" w:rsidR="00F66753" w:rsidRDefault="008471F9" w:rsidP="00DD3933">
      <w:pPr>
        <w:pStyle w:val="ListParagraph"/>
        <w:numPr>
          <w:ilvl w:val="2"/>
          <w:numId w:val="11"/>
        </w:numPr>
        <w:spacing w:before="200" w:after="200"/>
        <w:rPr>
          <w:rFonts w:cs="Arial"/>
        </w:rPr>
      </w:pPr>
      <w:r w:rsidRPr="00F66753">
        <w:rPr>
          <w:rFonts w:cs="Arial"/>
        </w:rPr>
        <w:t>Merkezi yönetim sisteminde</w:t>
      </w:r>
      <w:r w:rsidR="00A70CC7" w:rsidRPr="00F66753">
        <w:rPr>
          <w:rFonts w:cs="Arial"/>
        </w:rPr>
        <w:t xml:space="preserve"> meydana gelebilecek olumsuz bir duruma karşı sahada bulunan</w:t>
      </w:r>
      <w:r w:rsidR="00131ED8" w:rsidRPr="00F66753">
        <w:rPr>
          <w:rFonts w:cs="Arial"/>
        </w:rPr>
        <w:t xml:space="preserve"> </w:t>
      </w:r>
      <w:r w:rsidR="00A70CC7" w:rsidRPr="00F66753">
        <w:rPr>
          <w:rFonts w:cs="Arial"/>
        </w:rPr>
        <w:t xml:space="preserve">tüm cihazlar hiçbir fonksiyonunu kaybetmeden çalışmaya devam etmelidir. Cihazlarda </w:t>
      </w:r>
      <w:r w:rsidR="00054E91" w:rsidRPr="00F66753">
        <w:rPr>
          <w:rFonts w:cs="Arial"/>
        </w:rPr>
        <w:t>konfigürasyon</w:t>
      </w:r>
      <w:r w:rsidR="00A70CC7" w:rsidRPr="00F66753">
        <w:rPr>
          <w:rFonts w:cs="Arial"/>
        </w:rPr>
        <w:t xml:space="preserve"> değişiklikleri cihaz arayüzleri üzerinden yapılabilmeli, yapılan değişiklikler otomatik olarak merkezi yönetim sistemine aktarılabilmelidir.</w:t>
      </w:r>
    </w:p>
    <w:p w14:paraId="01DC9DC4" w14:textId="5606CB1F" w:rsidR="00217A9F" w:rsidRPr="00F66753" w:rsidRDefault="00490A1C" w:rsidP="00DD3933">
      <w:pPr>
        <w:pStyle w:val="ListParagraph"/>
        <w:numPr>
          <w:ilvl w:val="2"/>
          <w:numId w:val="11"/>
        </w:numPr>
        <w:spacing w:before="200" w:after="200"/>
        <w:rPr>
          <w:rFonts w:cs="Arial"/>
        </w:rPr>
      </w:pPr>
      <w:r w:rsidRPr="00F66753">
        <w:rPr>
          <w:rFonts w:cs="Arial"/>
        </w:rPr>
        <w:t>Çözüm</w:t>
      </w:r>
      <w:r w:rsidR="00D41DE4" w:rsidRPr="00F66753">
        <w:rPr>
          <w:rFonts w:cs="Arial"/>
        </w:rPr>
        <w:t xml:space="preserve"> ZTP’yi (Kolay Kurulum) desteklemelidir. </w:t>
      </w:r>
      <w:r w:rsidR="00A37891" w:rsidRPr="00F66753">
        <w:rPr>
          <w:rFonts w:cs="Arial"/>
        </w:rPr>
        <w:t xml:space="preserve">Aşağıdaki </w:t>
      </w:r>
      <w:r w:rsidR="009E6004" w:rsidRPr="00F66753">
        <w:rPr>
          <w:rFonts w:cs="Arial"/>
        </w:rPr>
        <w:t>yöntemlerle ZTP yapabilmelidir.</w:t>
      </w:r>
    </w:p>
    <w:p w14:paraId="079D134A" w14:textId="77777777" w:rsidR="00991181" w:rsidRDefault="00CB73B9" w:rsidP="00DD3933">
      <w:pPr>
        <w:pStyle w:val="ListParagraph"/>
        <w:numPr>
          <w:ilvl w:val="2"/>
          <w:numId w:val="8"/>
        </w:numPr>
        <w:spacing w:before="200" w:after="200"/>
        <w:rPr>
          <w:rFonts w:cs="Arial"/>
        </w:rPr>
      </w:pPr>
      <w:r>
        <w:rPr>
          <w:rFonts w:cs="Arial"/>
        </w:rPr>
        <w:t>Uç noktaya</w:t>
      </w:r>
      <w:r w:rsidR="00257FF3" w:rsidRPr="00991181">
        <w:rPr>
          <w:rFonts w:cs="Arial"/>
        </w:rPr>
        <w:t xml:space="preserve"> gönderilen bir cihaz</w:t>
      </w:r>
      <w:r w:rsidR="008A4BFF" w:rsidRPr="00991181">
        <w:rPr>
          <w:rFonts w:cs="Arial"/>
        </w:rPr>
        <w:t>,</w:t>
      </w:r>
      <w:r w:rsidR="00257FF3" w:rsidRPr="00991181">
        <w:rPr>
          <w:rFonts w:cs="Arial"/>
        </w:rPr>
        <w:t xml:space="preserve"> lokal</w:t>
      </w:r>
      <w:r w:rsidR="004F2C37">
        <w:rPr>
          <w:rFonts w:cs="Arial"/>
        </w:rPr>
        <w:t>de bir switch portuna</w:t>
      </w:r>
      <w:r w:rsidR="00257FF3" w:rsidRPr="00991181">
        <w:rPr>
          <w:rFonts w:cs="Arial"/>
        </w:rPr>
        <w:t xml:space="preserve"> bağlanarak, DHCP’den otomatik olarak merkezi yönetim sunucusunun ip’sini al</w:t>
      </w:r>
      <w:r w:rsidR="00946F55">
        <w:rPr>
          <w:rFonts w:cs="Arial"/>
        </w:rPr>
        <w:t>abilmelidir</w:t>
      </w:r>
      <w:r w:rsidR="008A4BFF" w:rsidRPr="00991181">
        <w:rPr>
          <w:rFonts w:cs="Arial"/>
        </w:rPr>
        <w:t xml:space="preserve"> (DHCP option</w:t>
      </w:r>
      <w:r w:rsidR="0081778E">
        <w:rPr>
          <w:rFonts w:cs="Arial"/>
        </w:rPr>
        <w:t xml:space="preserve"> 240</w:t>
      </w:r>
      <w:r w:rsidR="008A4BFF" w:rsidRPr="00991181">
        <w:rPr>
          <w:rFonts w:cs="Arial"/>
        </w:rPr>
        <w:t xml:space="preserve"> sayesinde)</w:t>
      </w:r>
      <w:r w:rsidR="00946F55">
        <w:rPr>
          <w:rFonts w:cs="Arial"/>
        </w:rPr>
        <w:t>. M</w:t>
      </w:r>
      <w:r w:rsidR="00257FF3" w:rsidRPr="00991181">
        <w:rPr>
          <w:rFonts w:cs="Arial"/>
        </w:rPr>
        <w:t xml:space="preserve">evcut hatları kullanarak merkezden </w:t>
      </w:r>
      <w:r w:rsidR="00054E91" w:rsidRPr="00991181">
        <w:rPr>
          <w:rFonts w:cs="Arial"/>
        </w:rPr>
        <w:t>konfigürasyonunu</w:t>
      </w:r>
      <w:r w:rsidR="00257FF3" w:rsidRPr="00991181">
        <w:rPr>
          <w:rFonts w:cs="Arial"/>
        </w:rPr>
        <w:t xml:space="preserve"> </w:t>
      </w:r>
      <w:r w:rsidR="00650929" w:rsidRPr="00991181">
        <w:rPr>
          <w:rFonts w:cs="Arial"/>
        </w:rPr>
        <w:t xml:space="preserve">otomatik olarak </w:t>
      </w:r>
      <w:r w:rsidR="00257FF3" w:rsidRPr="00991181">
        <w:rPr>
          <w:rFonts w:cs="Arial"/>
        </w:rPr>
        <w:t>çek</w:t>
      </w:r>
      <w:r w:rsidR="00946F55">
        <w:rPr>
          <w:rFonts w:cs="Arial"/>
        </w:rPr>
        <w:t>ebilmelidir.</w:t>
      </w:r>
      <w:r w:rsidR="00257FF3" w:rsidRPr="00991181">
        <w:rPr>
          <w:rFonts w:cs="Arial"/>
        </w:rPr>
        <w:t xml:space="preserve"> </w:t>
      </w:r>
      <w:r w:rsidR="00650929" w:rsidRPr="00991181">
        <w:rPr>
          <w:rFonts w:cs="Arial"/>
        </w:rPr>
        <w:t xml:space="preserve">Aynı şekilde </w:t>
      </w:r>
      <w:r w:rsidR="004F2C37">
        <w:rPr>
          <w:rFonts w:cs="Arial"/>
        </w:rPr>
        <w:t xml:space="preserve">uç noktaya </w:t>
      </w:r>
      <w:r w:rsidR="00650929" w:rsidRPr="00991181">
        <w:rPr>
          <w:rFonts w:cs="Arial"/>
        </w:rPr>
        <w:t xml:space="preserve"> gitmeden de </w:t>
      </w:r>
      <w:r w:rsidR="00257FF3" w:rsidRPr="00991181">
        <w:rPr>
          <w:rFonts w:cs="Arial"/>
        </w:rPr>
        <w:t>c</w:t>
      </w:r>
      <w:r w:rsidR="006B1ED6" w:rsidRPr="00991181">
        <w:rPr>
          <w:rFonts w:cs="Arial"/>
        </w:rPr>
        <w:t>ihazın genel müdürlük binası lok</w:t>
      </w:r>
      <w:r w:rsidR="00257FF3" w:rsidRPr="00991181">
        <w:rPr>
          <w:rFonts w:cs="Arial"/>
        </w:rPr>
        <w:t xml:space="preserve">al network’ünde de aynı yöntemle </w:t>
      </w:r>
      <w:r w:rsidR="00054E91" w:rsidRPr="00991181">
        <w:rPr>
          <w:rFonts w:cs="Arial"/>
        </w:rPr>
        <w:t>konfigürasyonunu</w:t>
      </w:r>
      <w:r w:rsidR="00257FF3" w:rsidRPr="00991181">
        <w:rPr>
          <w:rFonts w:cs="Arial"/>
        </w:rPr>
        <w:t xml:space="preserve"> merkezi yönetim sunucusundan</w:t>
      </w:r>
      <w:r w:rsidR="00650929" w:rsidRPr="00991181">
        <w:rPr>
          <w:rFonts w:cs="Arial"/>
        </w:rPr>
        <w:t xml:space="preserve"> otomatik</w:t>
      </w:r>
      <w:r w:rsidR="00257FF3" w:rsidRPr="00991181">
        <w:rPr>
          <w:rFonts w:cs="Arial"/>
        </w:rPr>
        <w:t xml:space="preserve"> çekebilm</w:t>
      </w:r>
      <w:r w:rsidR="00946F55">
        <w:rPr>
          <w:rFonts w:cs="Arial"/>
        </w:rPr>
        <w:t>elidir.</w:t>
      </w:r>
      <w:r w:rsidR="00257FF3" w:rsidRPr="00991181">
        <w:rPr>
          <w:rFonts w:cs="Arial"/>
        </w:rPr>
        <w:t xml:space="preserve"> </w:t>
      </w:r>
    </w:p>
    <w:p w14:paraId="2FF9C25F" w14:textId="77777777" w:rsidR="00991181" w:rsidRDefault="009E6004" w:rsidP="00DD3933">
      <w:pPr>
        <w:pStyle w:val="ListParagraph"/>
        <w:numPr>
          <w:ilvl w:val="2"/>
          <w:numId w:val="8"/>
        </w:numPr>
        <w:spacing w:before="200" w:after="200"/>
        <w:rPr>
          <w:rFonts w:cs="Arial"/>
        </w:rPr>
      </w:pPr>
      <w:r w:rsidRPr="00991181">
        <w:rPr>
          <w:rFonts w:cs="Arial"/>
        </w:rPr>
        <w:t>C</w:t>
      </w:r>
      <w:r w:rsidR="00CD0C73" w:rsidRPr="00991181">
        <w:rPr>
          <w:rFonts w:cs="Arial"/>
        </w:rPr>
        <w:t xml:space="preserve">ihazın internet erişiminin sağlanarak bulut üzerinden otomatik olarak merkezi yönetim sunucu bilgisini alması ve konfigürasyonu merkezi yönetim sunucusu üzerinden otomatik </w:t>
      </w:r>
      <w:r w:rsidR="00CD0C73" w:rsidRPr="00991181">
        <w:rPr>
          <w:rFonts w:cs="Arial"/>
        </w:rPr>
        <w:lastRenderedPageBreak/>
        <w:t>olarak çekmesi sağlanabilmelidir. Bu sayede uzak lokasyonlara kurulum işleminin  sadece internet erişiminin sağlanmasıyla y</w:t>
      </w:r>
      <w:r w:rsidR="00217A9F" w:rsidRPr="00991181">
        <w:rPr>
          <w:rFonts w:cs="Arial"/>
        </w:rPr>
        <w:t>apılabilmesi mümkün  olmalıdır.</w:t>
      </w:r>
    </w:p>
    <w:p w14:paraId="5339EB44" w14:textId="77777777" w:rsidR="00F66753" w:rsidRDefault="00957B8F" w:rsidP="00DD3933">
      <w:pPr>
        <w:pStyle w:val="ListParagraph"/>
        <w:numPr>
          <w:ilvl w:val="2"/>
          <w:numId w:val="12"/>
        </w:numPr>
        <w:spacing w:before="200" w:after="200"/>
        <w:rPr>
          <w:rFonts w:cs="Arial"/>
        </w:rPr>
      </w:pPr>
      <w:r w:rsidRPr="00F66753">
        <w:rPr>
          <w:rFonts w:cs="Arial"/>
        </w:rPr>
        <w:t>Sistemin merkezi log toplama</w:t>
      </w:r>
      <w:r w:rsidR="006B1ED6" w:rsidRPr="00F66753">
        <w:rPr>
          <w:rFonts w:cs="Arial"/>
        </w:rPr>
        <w:t xml:space="preserve"> ve rapo</w:t>
      </w:r>
      <w:r w:rsidR="00231A66" w:rsidRPr="00F66753">
        <w:rPr>
          <w:rFonts w:cs="Arial"/>
        </w:rPr>
        <w:t>r</w:t>
      </w:r>
      <w:r w:rsidR="005A718B" w:rsidRPr="00F66753">
        <w:rPr>
          <w:rFonts w:cs="Arial"/>
        </w:rPr>
        <w:t>lama</w:t>
      </w:r>
      <w:r w:rsidRPr="00F66753">
        <w:rPr>
          <w:rFonts w:cs="Arial"/>
        </w:rPr>
        <w:t xml:space="preserve"> çözümü olmalıdır. </w:t>
      </w:r>
      <w:r w:rsidR="00BC4FCE" w:rsidRPr="00F66753">
        <w:rPr>
          <w:rFonts w:cs="Arial"/>
        </w:rPr>
        <w:t xml:space="preserve">Tüm </w:t>
      </w:r>
      <w:r w:rsidR="004F2C37" w:rsidRPr="00F66753">
        <w:rPr>
          <w:rFonts w:cs="Arial"/>
        </w:rPr>
        <w:t>uç noktalardan</w:t>
      </w:r>
      <w:r w:rsidR="00BC4FCE" w:rsidRPr="00F66753">
        <w:rPr>
          <w:rFonts w:cs="Arial"/>
        </w:rPr>
        <w:t xml:space="preserve"> gelen </w:t>
      </w:r>
      <w:r w:rsidR="005A718B" w:rsidRPr="00F66753">
        <w:rPr>
          <w:rFonts w:cs="Arial"/>
        </w:rPr>
        <w:t>loglar merkezi olarak görüntülenmeli ve ihtiyaç duyulan raporlama yapılabilmelidir.</w:t>
      </w:r>
    </w:p>
    <w:p w14:paraId="5CFBB919" w14:textId="77777777" w:rsidR="00F66753" w:rsidRDefault="007F3225" w:rsidP="00DD3933">
      <w:pPr>
        <w:pStyle w:val="ListParagraph"/>
        <w:numPr>
          <w:ilvl w:val="2"/>
          <w:numId w:val="12"/>
        </w:numPr>
        <w:spacing w:before="200" w:after="200"/>
        <w:rPr>
          <w:rFonts w:cs="Arial"/>
        </w:rPr>
      </w:pPr>
      <w:r w:rsidRPr="00F66753">
        <w:rPr>
          <w:rFonts w:cs="Arial"/>
        </w:rPr>
        <w:t xml:space="preserve">Merkezi olarak </w:t>
      </w:r>
      <w:r w:rsidR="006B1ED6" w:rsidRPr="00F66753">
        <w:rPr>
          <w:rFonts w:cs="Arial"/>
        </w:rPr>
        <w:t xml:space="preserve">kullanıcı/kullanıcı grubu, kaynak ip/ağ, hedef ip/ağ ve uygulama </w:t>
      </w:r>
      <w:r w:rsidR="00BC4FCE" w:rsidRPr="00F66753">
        <w:rPr>
          <w:rFonts w:cs="Arial"/>
        </w:rPr>
        <w:t xml:space="preserve">bazlı </w:t>
      </w:r>
      <w:r w:rsidRPr="00F66753">
        <w:rPr>
          <w:rFonts w:cs="Arial"/>
        </w:rPr>
        <w:t>bantgenişliği yönetim (QoS) desteği olmalıdı</w:t>
      </w:r>
      <w:r w:rsidR="006B1ED6" w:rsidRPr="00F66753">
        <w:rPr>
          <w:rFonts w:cs="Arial"/>
        </w:rPr>
        <w:t xml:space="preserve">r. Grup bazlı ya da </w:t>
      </w:r>
      <w:r w:rsidR="004F2C37" w:rsidRPr="00F66753">
        <w:rPr>
          <w:rFonts w:cs="Arial"/>
        </w:rPr>
        <w:t>uç nokta</w:t>
      </w:r>
      <w:r w:rsidR="006B1ED6" w:rsidRPr="00F66753">
        <w:rPr>
          <w:rFonts w:cs="Arial"/>
        </w:rPr>
        <w:t xml:space="preserve"> bazlı </w:t>
      </w:r>
      <w:r w:rsidRPr="00F66753">
        <w:rPr>
          <w:rFonts w:cs="Arial"/>
        </w:rPr>
        <w:t xml:space="preserve">QoS yapılabilmelidir. QoS interface </w:t>
      </w:r>
      <w:r w:rsidR="008311C7" w:rsidRPr="00F66753">
        <w:rPr>
          <w:rFonts w:cs="Arial"/>
        </w:rPr>
        <w:t>tabanlı</w:t>
      </w:r>
      <w:r w:rsidRPr="00F66753">
        <w:rPr>
          <w:rFonts w:cs="Arial"/>
        </w:rPr>
        <w:t>, inbound/ou</w:t>
      </w:r>
      <w:r w:rsidR="00BC4FCE" w:rsidRPr="00F66753">
        <w:rPr>
          <w:rFonts w:cs="Arial"/>
        </w:rPr>
        <w:t xml:space="preserve">tbound yönünde ve zamana bağlı </w:t>
      </w:r>
      <w:r w:rsidRPr="00F66753">
        <w:rPr>
          <w:rFonts w:cs="Arial"/>
        </w:rPr>
        <w:t>olarak hat kapasitesinin yüzdesel oranında tanımlanabilmelidir.</w:t>
      </w:r>
      <w:r w:rsidR="00FA7653" w:rsidRPr="00F66753">
        <w:rPr>
          <w:rFonts w:cs="Arial"/>
        </w:rPr>
        <w:t xml:space="preserve"> Ses/video </w:t>
      </w:r>
      <w:r w:rsidR="006B1ED6" w:rsidRPr="00F66753">
        <w:rPr>
          <w:rFonts w:cs="Arial"/>
        </w:rPr>
        <w:t xml:space="preserve">gibi </w:t>
      </w:r>
      <w:r w:rsidR="00FA7653" w:rsidRPr="00F66753">
        <w:rPr>
          <w:rFonts w:cs="Arial"/>
        </w:rPr>
        <w:t xml:space="preserve">kritik uygulamalara öncelik (priority) ve garanti bantgenişliği yazılabilmelidir. </w:t>
      </w:r>
      <w:r w:rsidR="0057024A" w:rsidRPr="00F66753">
        <w:rPr>
          <w:rFonts w:cs="Arial"/>
        </w:rPr>
        <w:t>Belirlenen</w:t>
      </w:r>
      <w:r w:rsidR="006B1ED6" w:rsidRPr="00F66753">
        <w:rPr>
          <w:rFonts w:cs="Arial"/>
        </w:rPr>
        <w:t xml:space="preserve"> </w:t>
      </w:r>
      <w:r w:rsidR="00AA378F" w:rsidRPr="00F66753">
        <w:rPr>
          <w:rFonts w:cs="Arial"/>
        </w:rPr>
        <w:t>trafik için maksimum bantgenişliği tanımlama i</w:t>
      </w:r>
      <w:r w:rsidR="008311C7" w:rsidRPr="00F66753">
        <w:rPr>
          <w:rFonts w:cs="Arial"/>
        </w:rPr>
        <w:t>m</w:t>
      </w:r>
      <w:r w:rsidR="00AA378F" w:rsidRPr="00F66753">
        <w:rPr>
          <w:rFonts w:cs="Arial"/>
        </w:rPr>
        <w:t>kanı olmalıdır.</w:t>
      </w:r>
    </w:p>
    <w:p w14:paraId="0730879E" w14:textId="77777777" w:rsidR="00F66753" w:rsidRDefault="00602D60" w:rsidP="00DD3933">
      <w:pPr>
        <w:pStyle w:val="ListParagraph"/>
        <w:numPr>
          <w:ilvl w:val="2"/>
          <w:numId w:val="12"/>
        </w:numPr>
        <w:spacing w:before="200" w:after="200"/>
        <w:rPr>
          <w:rFonts w:cs="Arial"/>
        </w:rPr>
      </w:pPr>
      <w:r w:rsidRPr="00F66753">
        <w:rPr>
          <w:rFonts w:cs="Arial"/>
        </w:rPr>
        <w:t>SSL inspection (https trafiğinin açılması)  desteği olmal</w:t>
      </w:r>
      <w:r w:rsidR="00E61DB5" w:rsidRPr="00F66753">
        <w:rPr>
          <w:rFonts w:cs="Arial"/>
        </w:rPr>
        <w:t>ıdır. Bu sayede ssl trafiklerini</w:t>
      </w:r>
      <w:r w:rsidR="00BC4FCE" w:rsidRPr="00F66753">
        <w:rPr>
          <w:rFonts w:cs="Arial"/>
        </w:rPr>
        <w:t xml:space="preserve"> </w:t>
      </w:r>
      <w:r w:rsidRPr="00F66753">
        <w:rPr>
          <w:rFonts w:cs="Arial"/>
        </w:rPr>
        <w:t>açarak</w:t>
      </w:r>
      <w:r w:rsidR="00734F28" w:rsidRPr="00F66753">
        <w:rPr>
          <w:rFonts w:cs="Arial"/>
        </w:rPr>
        <w:t>,</w:t>
      </w:r>
      <w:r w:rsidRPr="00F66753">
        <w:rPr>
          <w:rFonts w:cs="Arial"/>
        </w:rPr>
        <w:t xml:space="preserve"> uygulama detaylarına göre</w:t>
      </w:r>
      <w:r w:rsidR="00891804" w:rsidRPr="00F66753">
        <w:rPr>
          <w:rFonts w:cs="Arial"/>
        </w:rPr>
        <w:t>;</w:t>
      </w:r>
      <w:r w:rsidRPr="00F66753">
        <w:rPr>
          <w:rFonts w:cs="Arial"/>
        </w:rPr>
        <w:t xml:space="preserve"> </w:t>
      </w:r>
      <w:r w:rsidR="00E90173" w:rsidRPr="00F66753">
        <w:rPr>
          <w:rFonts w:cs="Arial"/>
        </w:rPr>
        <w:t>SD-WAN, QoS, uygulama kuralları yazılabilmelidir.</w:t>
      </w:r>
      <w:r w:rsidR="00BC4FCE" w:rsidRPr="00F66753">
        <w:rPr>
          <w:rFonts w:cs="Arial"/>
        </w:rPr>
        <w:t xml:space="preserve"> </w:t>
      </w:r>
    </w:p>
    <w:p w14:paraId="42A658DD" w14:textId="77777777" w:rsidR="00F66753" w:rsidRDefault="00162465" w:rsidP="00DD3933">
      <w:pPr>
        <w:pStyle w:val="ListParagraph"/>
        <w:numPr>
          <w:ilvl w:val="2"/>
          <w:numId w:val="12"/>
        </w:numPr>
        <w:spacing w:before="200" w:after="200"/>
        <w:rPr>
          <w:rFonts w:cs="Arial"/>
        </w:rPr>
      </w:pPr>
      <w:r w:rsidRPr="00F66753">
        <w:rPr>
          <w:rFonts w:cs="Arial"/>
        </w:rPr>
        <w:t>Merkeze ulaşan trafiğin aynı interface’den geri dö</w:t>
      </w:r>
      <w:r w:rsidR="00BC4FCE" w:rsidRPr="00F66753">
        <w:rPr>
          <w:rFonts w:cs="Arial"/>
        </w:rPr>
        <w:t xml:space="preserve">nmesi sağlanmalıdır. Örneğin </w:t>
      </w:r>
      <w:r w:rsidR="00533A71" w:rsidRPr="00F66753">
        <w:rPr>
          <w:rFonts w:cs="Arial"/>
        </w:rPr>
        <w:t>kritik</w:t>
      </w:r>
      <w:r w:rsidRPr="00F66753">
        <w:rPr>
          <w:rFonts w:cs="Arial"/>
        </w:rPr>
        <w:t xml:space="preserve"> </w:t>
      </w:r>
      <w:r w:rsidR="00533A71" w:rsidRPr="00F66753">
        <w:rPr>
          <w:rFonts w:cs="Arial"/>
        </w:rPr>
        <w:t>uygulamalar</w:t>
      </w:r>
      <w:r w:rsidRPr="00F66753">
        <w:rPr>
          <w:rFonts w:cs="Arial"/>
        </w:rPr>
        <w:t xml:space="preserve"> merkeze MPLS hattan ulaştı işe geri </w:t>
      </w:r>
      <w:r w:rsidR="006A1D43" w:rsidRPr="00F66753">
        <w:rPr>
          <w:rFonts w:cs="Arial"/>
        </w:rPr>
        <w:t>dönüş</w:t>
      </w:r>
      <w:r w:rsidRPr="00F66753">
        <w:rPr>
          <w:rFonts w:cs="Arial"/>
        </w:rPr>
        <w:t xml:space="preserve"> trafiğin</w:t>
      </w:r>
      <w:r w:rsidR="006A1D43" w:rsidRPr="00F66753">
        <w:rPr>
          <w:rFonts w:cs="Arial"/>
        </w:rPr>
        <w:t>in</w:t>
      </w:r>
      <w:r w:rsidR="009E4E1D" w:rsidRPr="00F66753">
        <w:rPr>
          <w:rFonts w:cs="Arial"/>
        </w:rPr>
        <w:t xml:space="preserve"> de MPLS </w:t>
      </w:r>
      <w:r w:rsidRPr="00F66753">
        <w:rPr>
          <w:rFonts w:cs="Arial"/>
        </w:rPr>
        <w:t xml:space="preserve">hattan </w:t>
      </w:r>
      <w:r w:rsidR="004F2C37" w:rsidRPr="00F66753">
        <w:rPr>
          <w:rFonts w:cs="Arial"/>
        </w:rPr>
        <w:t>uç noktaya</w:t>
      </w:r>
      <w:r w:rsidRPr="00F66753">
        <w:rPr>
          <w:rFonts w:cs="Arial"/>
        </w:rPr>
        <w:t xml:space="preserve"> </w:t>
      </w:r>
      <w:r w:rsidR="009E4E1D" w:rsidRPr="00F66753">
        <w:rPr>
          <w:rFonts w:cs="Arial"/>
        </w:rPr>
        <w:t>iletilmesi</w:t>
      </w:r>
      <w:r w:rsidRPr="00F66753">
        <w:rPr>
          <w:rFonts w:cs="Arial"/>
        </w:rPr>
        <w:t xml:space="preserve"> sağlanmalıdır.</w:t>
      </w:r>
    </w:p>
    <w:p w14:paraId="153EC99A" w14:textId="77777777" w:rsidR="00F66753" w:rsidRDefault="004F2C37" w:rsidP="00DD3933">
      <w:pPr>
        <w:pStyle w:val="ListParagraph"/>
        <w:numPr>
          <w:ilvl w:val="2"/>
          <w:numId w:val="12"/>
        </w:numPr>
        <w:spacing w:before="200" w:after="200"/>
        <w:rPr>
          <w:rFonts w:cs="Arial"/>
        </w:rPr>
      </w:pPr>
      <w:r w:rsidRPr="00F66753">
        <w:rPr>
          <w:rFonts w:cs="Arial"/>
        </w:rPr>
        <w:t>Uç nokta</w:t>
      </w:r>
      <w:r w:rsidR="00BC4FCE" w:rsidRPr="00F66753">
        <w:rPr>
          <w:rFonts w:cs="Arial"/>
        </w:rPr>
        <w:t xml:space="preserve"> lokalinde oluşturulacak Vlan’lar </w:t>
      </w:r>
      <w:r w:rsidR="00D8663E" w:rsidRPr="00F66753">
        <w:rPr>
          <w:rFonts w:cs="Arial"/>
        </w:rPr>
        <w:t xml:space="preserve">sayesinde segmentasyon yapılabilmeli, VLAN’lar </w:t>
      </w:r>
      <w:r w:rsidR="00BC4FCE" w:rsidRPr="00F66753">
        <w:rPr>
          <w:rFonts w:cs="Arial"/>
        </w:rPr>
        <w:t>arasında trafik kontrolü için güvenlik politikaları yazılabilmelidir.</w:t>
      </w:r>
    </w:p>
    <w:p w14:paraId="151500D1" w14:textId="70CD7643" w:rsidR="009161D4" w:rsidRPr="00F66753" w:rsidRDefault="00B1347B" w:rsidP="00DD3933">
      <w:pPr>
        <w:pStyle w:val="ListParagraph"/>
        <w:numPr>
          <w:ilvl w:val="2"/>
          <w:numId w:val="12"/>
        </w:numPr>
        <w:spacing w:before="200" w:after="200"/>
        <w:rPr>
          <w:rFonts w:cs="Arial"/>
        </w:rPr>
      </w:pPr>
      <w:r w:rsidRPr="00F66753">
        <w:rPr>
          <w:rFonts w:cs="Arial"/>
        </w:rPr>
        <w:t xml:space="preserve">Önerilecek SD-WAN çözümü, güncel “NSS Labs SDWAN” testlerinden ‘Recommended’ sertifikası almış olması gereklidir.  </w:t>
      </w:r>
    </w:p>
    <w:p w14:paraId="6106D814" w14:textId="7E13250B" w:rsidR="00316C14" w:rsidRPr="007324A6" w:rsidRDefault="00316C14" w:rsidP="00DD3933">
      <w:pPr>
        <w:pStyle w:val="ListParagraph"/>
        <w:numPr>
          <w:ilvl w:val="1"/>
          <w:numId w:val="12"/>
        </w:numPr>
        <w:tabs>
          <w:tab w:val="left" w:pos="993"/>
        </w:tabs>
        <w:spacing w:before="200" w:after="200"/>
        <w:rPr>
          <w:rFonts w:cs="Arial"/>
          <w:b/>
        </w:rPr>
      </w:pPr>
      <w:r w:rsidRPr="007324A6">
        <w:rPr>
          <w:rFonts w:cs="Arial"/>
          <w:b/>
        </w:rPr>
        <w:t xml:space="preserve">Uygulama Kontrol (Application Control) </w:t>
      </w:r>
    </w:p>
    <w:p w14:paraId="4F68D1C5" w14:textId="77777777" w:rsidR="007324A6" w:rsidRDefault="007324A6" w:rsidP="00DD3933">
      <w:pPr>
        <w:pStyle w:val="ListParagraph"/>
        <w:numPr>
          <w:ilvl w:val="2"/>
          <w:numId w:val="13"/>
        </w:numPr>
        <w:spacing w:before="200" w:after="200"/>
        <w:rPr>
          <w:rFonts w:cs="Arial"/>
        </w:rPr>
      </w:pPr>
      <w:r w:rsidRPr="007324A6">
        <w:rPr>
          <w:rFonts w:cs="Arial"/>
        </w:rPr>
        <w:t>Sistem üzerinde detayları aşağıda  belirtilen uygulama kontrol özelliği bulunmalıdır.</w:t>
      </w:r>
    </w:p>
    <w:p w14:paraId="36057A57" w14:textId="77777777" w:rsidR="007324A6" w:rsidRDefault="007324A6" w:rsidP="00DD3933">
      <w:pPr>
        <w:pStyle w:val="ListParagraph"/>
        <w:numPr>
          <w:ilvl w:val="2"/>
          <w:numId w:val="13"/>
        </w:numPr>
        <w:spacing w:before="200" w:after="200"/>
        <w:rPr>
          <w:rFonts w:cs="Arial"/>
        </w:rPr>
      </w:pPr>
      <w:r w:rsidRPr="007324A6">
        <w:rPr>
          <w:rFonts w:cs="Arial"/>
        </w:rPr>
        <w:t>Sistemin uygulama kütüphanesinde en az 2500 (ikibinbeşyüz) adet uygulama yer almalıdır.</w:t>
      </w:r>
    </w:p>
    <w:p w14:paraId="5CB4BA46" w14:textId="0FD69457" w:rsidR="00E45DE1" w:rsidRPr="007324A6" w:rsidRDefault="00E45DE1" w:rsidP="00DD3933">
      <w:pPr>
        <w:pStyle w:val="ListParagraph"/>
        <w:numPr>
          <w:ilvl w:val="2"/>
          <w:numId w:val="13"/>
        </w:numPr>
        <w:spacing w:before="200" w:after="200"/>
        <w:rPr>
          <w:rFonts w:cs="Arial"/>
        </w:rPr>
      </w:pPr>
      <w:r w:rsidRPr="007324A6">
        <w:rPr>
          <w:rFonts w:cs="Arial"/>
        </w:rPr>
        <w:t>Sistemin uygulama kütüphanesinde en az 18 (onsekiz) farklı uygulama kategorisi tanımlı olmalıdır.</w:t>
      </w:r>
    </w:p>
    <w:p w14:paraId="5003688C" w14:textId="77777777" w:rsidR="007324A6" w:rsidRDefault="00E45DE1" w:rsidP="00DD3933">
      <w:pPr>
        <w:pStyle w:val="ListParagraph"/>
        <w:numPr>
          <w:ilvl w:val="2"/>
          <w:numId w:val="13"/>
        </w:numPr>
        <w:spacing w:before="200" w:after="200"/>
        <w:rPr>
          <w:rFonts w:cs="Arial"/>
        </w:rPr>
      </w:pPr>
      <w:r w:rsidRPr="007324A6">
        <w:rPr>
          <w:rFonts w:cs="Arial"/>
        </w:rPr>
        <w:t xml:space="preserve">Uygulama kütüphanesinde yer alan tüm uygulamalar aşağıda belirtilen parametrelere göre </w:t>
      </w:r>
      <w:r w:rsidR="005F48F5" w:rsidRPr="007324A6">
        <w:rPr>
          <w:rFonts w:cs="Arial"/>
        </w:rPr>
        <w:t>kategorize edilmiş</w:t>
      </w:r>
      <w:r w:rsidRPr="007324A6">
        <w:rPr>
          <w:rFonts w:cs="Arial"/>
        </w:rPr>
        <w:t xml:space="preserve"> olmalıdır</w:t>
      </w:r>
      <w:r w:rsidR="000625F8" w:rsidRPr="007324A6">
        <w:rPr>
          <w:rFonts w:cs="Arial"/>
        </w:rPr>
        <w:t>.</w:t>
      </w:r>
    </w:p>
    <w:p w14:paraId="673FD27C" w14:textId="77777777" w:rsidR="007324A6" w:rsidRDefault="000625F8" w:rsidP="00DD3933">
      <w:pPr>
        <w:pStyle w:val="ListParagraph"/>
        <w:numPr>
          <w:ilvl w:val="0"/>
          <w:numId w:val="14"/>
        </w:numPr>
        <w:spacing w:before="200" w:after="200"/>
        <w:rPr>
          <w:rFonts w:cs="Arial"/>
        </w:rPr>
      </w:pPr>
      <w:r w:rsidRPr="007324A6">
        <w:rPr>
          <w:rFonts w:cs="Arial"/>
        </w:rPr>
        <w:t>Uygulama davranışına göre (botnet, tünelleme amaçlı, bulut uygulaması, bandwith tüketim odaklı, sızma amaçlı),</w:t>
      </w:r>
    </w:p>
    <w:p w14:paraId="5BB3440F" w14:textId="77777777" w:rsidR="007324A6" w:rsidRDefault="000625F8" w:rsidP="00DD3933">
      <w:pPr>
        <w:pStyle w:val="ListParagraph"/>
        <w:numPr>
          <w:ilvl w:val="0"/>
          <w:numId w:val="14"/>
        </w:numPr>
        <w:spacing w:before="200" w:after="200"/>
        <w:rPr>
          <w:rFonts w:cs="Arial"/>
        </w:rPr>
      </w:pPr>
      <w:r w:rsidRPr="007324A6">
        <w:rPr>
          <w:rFonts w:cs="Arial"/>
        </w:rPr>
        <w:t>Risk seviyesine göre (Critical, High, Medium, Low, Informational)</w:t>
      </w:r>
    </w:p>
    <w:p w14:paraId="62762CCF" w14:textId="77777777" w:rsidR="007324A6" w:rsidRDefault="00DB30E7" w:rsidP="00DD3933">
      <w:pPr>
        <w:pStyle w:val="ListParagraph"/>
        <w:numPr>
          <w:ilvl w:val="0"/>
          <w:numId w:val="14"/>
        </w:numPr>
        <w:spacing w:before="200" w:after="200"/>
        <w:rPr>
          <w:rFonts w:cs="Arial"/>
        </w:rPr>
      </w:pPr>
      <w:r w:rsidRPr="007324A6">
        <w:rPr>
          <w:rFonts w:cs="Arial"/>
        </w:rPr>
        <w:t>Dünyadaki kullanım yoğunluğu, popülerlik seviyesine göre,</w:t>
      </w:r>
    </w:p>
    <w:p w14:paraId="451E0BD3" w14:textId="77777777" w:rsidR="007324A6" w:rsidRDefault="002A0EFB" w:rsidP="00DD3933">
      <w:pPr>
        <w:pStyle w:val="ListParagraph"/>
        <w:numPr>
          <w:ilvl w:val="0"/>
          <w:numId w:val="14"/>
        </w:numPr>
        <w:spacing w:before="200" w:after="200"/>
        <w:rPr>
          <w:rFonts w:cs="Arial"/>
        </w:rPr>
      </w:pPr>
      <w:r w:rsidRPr="007324A6">
        <w:rPr>
          <w:rFonts w:cs="Arial"/>
        </w:rPr>
        <w:t>Kullanılan protokole göre (HTTP, DNS, FTP, SIP, H323 gibi)</w:t>
      </w:r>
    </w:p>
    <w:p w14:paraId="3D809285" w14:textId="77777777" w:rsidR="007324A6" w:rsidRDefault="002A0EFB" w:rsidP="00DD3933">
      <w:pPr>
        <w:pStyle w:val="ListParagraph"/>
        <w:numPr>
          <w:ilvl w:val="0"/>
          <w:numId w:val="14"/>
        </w:numPr>
        <w:spacing w:before="200" w:after="200"/>
        <w:rPr>
          <w:rFonts w:cs="Arial"/>
        </w:rPr>
      </w:pPr>
      <w:r w:rsidRPr="007324A6">
        <w:rPr>
          <w:rFonts w:cs="Arial"/>
        </w:rPr>
        <w:t>Üreticiye göre (Google, Microsoft, Apple gibi)</w:t>
      </w:r>
    </w:p>
    <w:p w14:paraId="0089B3FD" w14:textId="29625C6D" w:rsidR="00393611" w:rsidRPr="007324A6" w:rsidRDefault="00393611" w:rsidP="00DD3933">
      <w:pPr>
        <w:pStyle w:val="ListParagraph"/>
        <w:numPr>
          <w:ilvl w:val="0"/>
          <w:numId w:val="14"/>
        </w:numPr>
        <w:spacing w:before="200" w:after="200"/>
        <w:rPr>
          <w:rFonts w:cs="Arial"/>
        </w:rPr>
      </w:pPr>
      <w:r w:rsidRPr="007324A6">
        <w:rPr>
          <w:rFonts w:cs="Arial"/>
        </w:rPr>
        <w:t>Erişim yöntemine göre (Client-server, browser tabanlı, P2P gibi)</w:t>
      </w:r>
    </w:p>
    <w:p w14:paraId="780AD1B0" w14:textId="77777777" w:rsidR="007324A6" w:rsidRDefault="005A1B2E" w:rsidP="00DD3933">
      <w:pPr>
        <w:pStyle w:val="ListParagraph"/>
        <w:numPr>
          <w:ilvl w:val="2"/>
          <w:numId w:val="13"/>
        </w:numPr>
        <w:spacing w:before="200" w:after="200"/>
        <w:rPr>
          <w:rFonts w:cs="Arial"/>
        </w:rPr>
      </w:pPr>
      <w:r w:rsidRPr="007A225C">
        <w:rPr>
          <w:rFonts w:cs="Arial"/>
        </w:rPr>
        <w:t>Uygulama kontrolü kapsamında tanınan uygulamalar internet üzerinden güncelleme servisi ile güncellenmelidir</w:t>
      </w:r>
      <w:r w:rsidR="0039634D" w:rsidRPr="007A225C">
        <w:rPr>
          <w:rFonts w:cs="Arial"/>
        </w:rPr>
        <w:t>, sistem yöneticileri tarafında istenirse manuel olarak da güncellenebilir olmalıdır.</w:t>
      </w:r>
    </w:p>
    <w:p w14:paraId="6F090DBA" w14:textId="77777777" w:rsidR="007324A6" w:rsidRDefault="00E03ED1" w:rsidP="00DD3933">
      <w:pPr>
        <w:pStyle w:val="ListParagraph"/>
        <w:numPr>
          <w:ilvl w:val="2"/>
          <w:numId w:val="13"/>
        </w:numPr>
        <w:spacing w:before="200" w:after="200"/>
        <w:rPr>
          <w:rFonts w:cs="Arial"/>
        </w:rPr>
      </w:pPr>
      <w:r w:rsidRPr="007324A6">
        <w:rPr>
          <w:rFonts w:cs="Arial"/>
        </w:rPr>
        <w:t>stenmeyen uygulamaları kullandığı tespit edile</w:t>
      </w:r>
      <w:r w:rsidR="005F48F5" w:rsidRPr="007324A6">
        <w:rPr>
          <w:rFonts w:cs="Arial"/>
        </w:rPr>
        <w:t>n</w:t>
      </w:r>
      <w:r w:rsidRPr="007324A6">
        <w:rPr>
          <w:rFonts w:cs="Arial"/>
        </w:rPr>
        <w:t xml:space="preserve"> ip adresleri süreli veya süresiz olarak karantinaya alınabilmelidir. Karantinaya alınan adresler sistem yöneticileri tarafından karantina süresinin sonunu beklemeden karantinadan çıkarılabilmelidir.</w:t>
      </w:r>
    </w:p>
    <w:p w14:paraId="5F2D97AF" w14:textId="77777777" w:rsidR="007324A6" w:rsidRDefault="00E03ED1" w:rsidP="00DD3933">
      <w:pPr>
        <w:pStyle w:val="ListParagraph"/>
        <w:numPr>
          <w:ilvl w:val="2"/>
          <w:numId w:val="13"/>
        </w:numPr>
        <w:spacing w:before="200" w:after="200"/>
        <w:rPr>
          <w:rFonts w:cs="Arial"/>
        </w:rPr>
      </w:pPr>
      <w:r w:rsidRPr="007324A6">
        <w:rPr>
          <w:rFonts w:cs="Arial"/>
        </w:rPr>
        <w:lastRenderedPageBreak/>
        <w:t>Karantinaya alınan kullanıcılara web arayüzü üzerinden özelleştirilmiş karantina uyarısı çıkarılabilmelidir.</w:t>
      </w:r>
    </w:p>
    <w:p w14:paraId="6BF53CA2" w14:textId="77777777" w:rsidR="007324A6" w:rsidRDefault="00E300B1" w:rsidP="00DD3933">
      <w:pPr>
        <w:pStyle w:val="ListParagraph"/>
        <w:numPr>
          <w:ilvl w:val="2"/>
          <w:numId w:val="13"/>
        </w:numPr>
        <w:spacing w:before="200" w:after="200"/>
        <w:rPr>
          <w:rFonts w:cs="Arial"/>
        </w:rPr>
      </w:pPr>
      <w:r w:rsidRPr="007324A6">
        <w:rPr>
          <w:rFonts w:cs="Arial"/>
        </w:rPr>
        <w:t>Uygulama kontrol veritabanında yer alan tüm uygulamaların listesi, hangi kategoride yer aldıkları ve risk seviyesi bilgisine üreticinin resmi web sitesi üzerinden erişilebilmeli bu bilgiler herkese açık şekilde yayınlanmış olmalıdır</w:t>
      </w:r>
      <w:r w:rsidR="00E1091A" w:rsidRPr="007324A6">
        <w:rPr>
          <w:rFonts w:cs="Arial"/>
        </w:rPr>
        <w:t>.</w:t>
      </w:r>
    </w:p>
    <w:p w14:paraId="0A99971B" w14:textId="77777777" w:rsidR="007324A6" w:rsidRDefault="00E1091A" w:rsidP="00DD3933">
      <w:pPr>
        <w:pStyle w:val="ListParagraph"/>
        <w:numPr>
          <w:ilvl w:val="2"/>
          <w:numId w:val="13"/>
        </w:numPr>
        <w:spacing w:before="200" w:after="200"/>
        <w:rPr>
          <w:rFonts w:cs="Arial"/>
        </w:rPr>
      </w:pPr>
      <w:r w:rsidRPr="007324A6">
        <w:rPr>
          <w:rFonts w:cs="Arial"/>
        </w:rPr>
        <w:t>Uygulamalar tarafından yapılabilecek DNS trafikleri engellenebilmelidir.</w:t>
      </w:r>
    </w:p>
    <w:p w14:paraId="38EE3065" w14:textId="0D1570EB" w:rsidR="0069010D" w:rsidRPr="007324A6" w:rsidRDefault="00BC384A" w:rsidP="00DD3933">
      <w:pPr>
        <w:pStyle w:val="ListParagraph"/>
        <w:numPr>
          <w:ilvl w:val="2"/>
          <w:numId w:val="13"/>
        </w:numPr>
        <w:spacing w:before="200" w:after="200"/>
        <w:rPr>
          <w:rFonts w:cs="Arial"/>
        </w:rPr>
      </w:pPr>
      <w:r w:rsidRPr="007324A6">
        <w:rPr>
          <w:rFonts w:cs="Arial"/>
        </w:rPr>
        <w:t>Sistem yöneticileri tarafından özel uygulama imzaları tanımlamaya izin vermelidir.</w:t>
      </w:r>
    </w:p>
    <w:p w14:paraId="24C375D3" w14:textId="0B361204" w:rsidR="00316C14" w:rsidRPr="007324A6" w:rsidRDefault="00316C14" w:rsidP="00DD3933">
      <w:pPr>
        <w:pStyle w:val="ListParagraph"/>
        <w:numPr>
          <w:ilvl w:val="1"/>
          <w:numId w:val="13"/>
        </w:numPr>
        <w:spacing w:before="200" w:after="200"/>
        <w:rPr>
          <w:rFonts w:cs="Arial"/>
          <w:b/>
        </w:rPr>
      </w:pPr>
      <w:r w:rsidRPr="007324A6">
        <w:rPr>
          <w:rFonts w:cs="Arial"/>
          <w:b/>
        </w:rPr>
        <w:t xml:space="preserve">IPSec VPN </w:t>
      </w:r>
    </w:p>
    <w:p w14:paraId="688D07F9" w14:textId="77777777" w:rsidR="007324A6" w:rsidRDefault="005A1B2E" w:rsidP="00DD3933">
      <w:pPr>
        <w:pStyle w:val="ListParagraph"/>
        <w:numPr>
          <w:ilvl w:val="2"/>
          <w:numId w:val="13"/>
        </w:numPr>
        <w:spacing w:before="200" w:after="200"/>
        <w:rPr>
          <w:rFonts w:cs="Arial"/>
        </w:rPr>
      </w:pPr>
      <w:r w:rsidRPr="007324A6">
        <w:rPr>
          <w:rFonts w:cs="Arial"/>
        </w:rPr>
        <w:t xml:space="preserve">Sistemin IPSec VPN desteği olmalıdır. </w:t>
      </w:r>
      <w:r w:rsidR="00D74A8C" w:rsidRPr="007324A6">
        <w:rPr>
          <w:rFonts w:cs="Arial"/>
        </w:rPr>
        <w:t xml:space="preserve">DES, </w:t>
      </w:r>
      <w:r w:rsidRPr="007324A6">
        <w:rPr>
          <w:rFonts w:cs="Arial"/>
        </w:rPr>
        <w:t>3DES, AES</w:t>
      </w:r>
      <w:r w:rsidR="00D74A8C" w:rsidRPr="007324A6">
        <w:rPr>
          <w:rFonts w:cs="Arial"/>
        </w:rPr>
        <w:t xml:space="preserve">-128, AES-192, AES-256 </w:t>
      </w:r>
      <w:r w:rsidRPr="007324A6">
        <w:rPr>
          <w:rFonts w:cs="Arial"/>
        </w:rPr>
        <w:t>kriptolama ile MD5</w:t>
      </w:r>
      <w:r w:rsidR="00D74A8C" w:rsidRPr="007324A6">
        <w:rPr>
          <w:rFonts w:cs="Arial"/>
        </w:rPr>
        <w:t xml:space="preserve">, </w:t>
      </w:r>
      <w:r w:rsidRPr="007324A6">
        <w:rPr>
          <w:rFonts w:cs="Arial"/>
        </w:rPr>
        <w:t>SHA-1</w:t>
      </w:r>
      <w:r w:rsidR="00D74A8C" w:rsidRPr="007324A6">
        <w:rPr>
          <w:rFonts w:cs="Arial"/>
        </w:rPr>
        <w:t xml:space="preserve">, SHA-384, SHA-512 authentication </w:t>
      </w:r>
      <w:r w:rsidRPr="007324A6">
        <w:rPr>
          <w:rFonts w:cs="Arial"/>
        </w:rPr>
        <w:t>standartlarını desteklemelidir.</w:t>
      </w:r>
    </w:p>
    <w:p w14:paraId="24EE8F2E" w14:textId="77777777" w:rsidR="007324A6" w:rsidRDefault="00DB30E7" w:rsidP="00DD3933">
      <w:pPr>
        <w:pStyle w:val="ListParagraph"/>
        <w:numPr>
          <w:ilvl w:val="2"/>
          <w:numId w:val="13"/>
        </w:numPr>
        <w:spacing w:before="200" w:after="200"/>
        <w:rPr>
          <w:rFonts w:cs="Arial"/>
        </w:rPr>
      </w:pPr>
      <w:r w:rsidRPr="007324A6">
        <w:rPr>
          <w:rFonts w:cs="Arial"/>
        </w:rPr>
        <w:t>Cihazın desteklediği</w:t>
      </w:r>
      <w:r w:rsidR="00C94D49" w:rsidRPr="007324A6">
        <w:rPr>
          <w:rFonts w:cs="Arial"/>
        </w:rPr>
        <w:t xml:space="preserve"> IPSEC tünel sayısı datasheet’lerde </w:t>
      </w:r>
      <w:r w:rsidR="005F48F5" w:rsidRPr="007324A6">
        <w:rPr>
          <w:rFonts w:cs="Arial"/>
        </w:rPr>
        <w:t>belirtilmiş</w:t>
      </w:r>
      <w:r w:rsidR="00C94D49" w:rsidRPr="007324A6">
        <w:rPr>
          <w:rFonts w:cs="Arial"/>
        </w:rPr>
        <w:t xml:space="preserve"> olmalıdır.</w:t>
      </w:r>
    </w:p>
    <w:p w14:paraId="225EF599" w14:textId="77777777" w:rsidR="007324A6" w:rsidRDefault="007324A6" w:rsidP="00DD3933">
      <w:pPr>
        <w:pStyle w:val="ListParagraph"/>
        <w:numPr>
          <w:ilvl w:val="2"/>
          <w:numId w:val="13"/>
        </w:numPr>
        <w:spacing w:before="200" w:after="200"/>
        <w:rPr>
          <w:rFonts w:cs="Arial"/>
        </w:rPr>
      </w:pPr>
      <w:r w:rsidRPr="007324A6">
        <w:rPr>
          <w:rFonts w:cs="Arial"/>
        </w:rPr>
        <w:t>S</w:t>
      </w:r>
      <w:r w:rsidR="00D74A8C" w:rsidRPr="007324A6">
        <w:rPr>
          <w:rFonts w:cs="Arial"/>
        </w:rPr>
        <w:t xml:space="preserve">istem IPSEC </w:t>
      </w:r>
      <w:r w:rsidR="005F48F5" w:rsidRPr="007324A6">
        <w:rPr>
          <w:rFonts w:cs="Arial"/>
        </w:rPr>
        <w:t xml:space="preserve">tünel </w:t>
      </w:r>
      <w:r w:rsidR="00D74A8C" w:rsidRPr="007324A6">
        <w:rPr>
          <w:rFonts w:cs="Arial"/>
        </w:rPr>
        <w:t>içerisinden multicast trafik aktarımına izin vermelidir.</w:t>
      </w:r>
    </w:p>
    <w:p w14:paraId="0F75D35C" w14:textId="4491A475" w:rsidR="000A2DEE" w:rsidRPr="007324A6" w:rsidRDefault="000A2DEE" w:rsidP="00DD3933">
      <w:pPr>
        <w:pStyle w:val="ListParagraph"/>
        <w:numPr>
          <w:ilvl w:val="2"/>
          <w:numId w:val="13"/>
        </w:numPr>
        <w:spacing w:before="200" w:after="200"/>
        <w:rPr>
          <w:rFonts w:cs="Arial"/>
        </w:rPr>
      </w:pPr>
      <w:r w:rsidRPr="007324A6">
        <w:rPr>
          <w:rFonts w:cs="Arial"/>
        </w:rPr>
        <w:t>Sistemin VPN Overlay Controller (OCVPN) özelliği olmalıdır. Bu sayede birden fazla güvenlik</w:t>
      </w:r>
      <w:r w:rsidR="009B394C" w:rsidRPr="007324A6">
        <w:rPr>
          <w:rFonts w:cs="Arial"/>
        </w:rPr>
        <w:t xml:space="preserve"> </w:t>
      </w:r>
      <w:r w:rsidRPr="007324A6">
        <w:rPr>
          <w:rFonts w:cs="Arial"/>
        </w:rPr>
        <w:t>duvarının bulut ortamı üzerinden otomatik VPN yapması sağlanabilmeli, tüm sistemlerin VPN konfigürasyonlarının bulut üzerinden otomatik olarak senkronize edilmesi desteklenmelidir.</w:t>
      </w:r>
    </w:p>
    <w:p w14:paraId="363A2133" w14:textId="723DB70F" w:rsidR="000A2DEE" w:rsidRPr="00EE4297" w:rsidRDefault="00721D22" w:rsidP="00DD3933">
      <w:pPr>
        <w:pStyle w:val="ListParagraph"/>
        <w:numPr>
          <w:ilvl w:val="1"/>
          <w:numId w:val="13"/>
        </w:numPr>
        <w:spacing w:before="200" w:after="200"/>
        <w:rPr>
          <w:rFonts w:cs="Arial"/>
          <w:b/>
        </w:rPr>
      </w:pPr>
      <w:r w:rsidRPr="00EE4297">
        <w:rPr>
          <w:rFonts w:cs="Arial"/>
          <w:b/>
        </w:rPr>
        <w:t>Bant Genişliği Yönetimi (QoS)</w:t>
      </w:r>
    </w:p>
    <w:p w14:paraId="3DB86C32" w14:textId="77777777" w:rsidR="00EE4297" w:rsidRDefault="00914802" w:rsidP="00DD3933">
      <w:pPr>
        <w:pStyle w:val="ListParagraph"/>
        <w:numPr>
          <w:ilvl w:val="2"/>
          <w:numId w:val="13"/>
        </w:numPr>
        <w:spacing w:before="200" w:after="200"/>
        <w:rPr>
          <w:rFonts w:cs="Arial"/>
        </w:rPr>
      </w:pPr>
      <w:r w:rsidRPr="00EE4297">
        <w:rPr>
          <w:rFonts w:cs="Arial"/>
        </w:rPr>
        <w:t xml:space="preserve">Cihazın detayları aşağıda  </w:t>
      </w:r>
      <w:r w:rsidR="00CE41E1" w:rsidRPr="00EE4297">
        <w:rPr>
          <w:rFonts w:cs="Arial"/>
        </w:rPr>
        <w:t>anlatılan</w:t>
      </w:r>
      <w:r w:rsidRPr="00EE4297">
        <w:rPr>
          <w:rFonts w:cs="Arial"/>
        </w:rPr>
        <w:t xml:space="preserve"> bant genişliği yönetim özelli</w:t>
      </w:r>
      <w:r w:rsidR="00F35A58" w:rsidRPr="00EE4297">
        <w:rPr>
          <w:rFonts w:cs="Arial"/>
        </w:rPr>
        <w:t>ği</w:t>
      </w:r>
      <w:r w:rsidRPr="00EE4297">
        <w:rPr>
          <w:rFonts w:cs="Arial"/>
        </w:rPr>
        <w:t xml:space="preserve"> olmalıdır.</w:t>
      </w:r>
    </w:p>
    <w:p w14:paraId="65294C0C" w14:textId="77777777" w:rsidR="00EE4297" w:rsidRDefault="00914802" w:rsidP="00DD3933">
      <w:pPr>
        <w:pStyle w:val="ListParagraph"/>
        <w:numPr>
          <w:ilvl w:val="2"/>
          <w:numId w:val="13"/>
        </w:numPr>
        <w:spacing w:before="200" w:after="200"/>
        <w:rPr>
          <w:rFonts w:cs="Arial"/>
        </w:rPr>
      </w:pPr>
      <w:r w:rsidRPr="00EE4297">
        <w:rPr>
          <w:rFonts w:cs="Arial"/>
        </w:rPr>
        <w:t>Kaynak ip/ağ, kullanıcı/kullanıcı grubu, hedef ip/ağ , servis ve uygulama</w:t>
      </w:r>
      <w:r w:rsidR="00193BA1" w:rsidRPr="00EE4297">
        <w:rPr>
          <w:rFonts w:cs="Arial"/>
        </w:rPr>
        <w:t>/uygulama kategorisi</w:t>
      </w:r>
      <w:r w:rsidRPr="00EE4297">
        <w:rPr>
          <w:rFonts w:cs="Arial"/>
        </w:rPr>
        <w:t xml:space="preserve"> bazında bant </w:t>
      </w:r>
      <w:r w:rsidR="00FA4830" w:rsidRPr="00EE4297">
        <w:rPr>
          <w:rFonts w:cs="Arial"/>
        </w:rPr>
        <w:tab/>
      </w:r>
      <w:r w:rsidRPr="00EE4297">
        <w:rPr>
          <w:rFonts w:cs="Arial"/>
        </w:rPr>
        <w:t>genişliği politikası yazılabilmelidir.</w:t>
      </w:r>
    </w:p>
    <w:p w14:paraId="2C389AE3" w14:textId="77777777" w:rsidR="00EE4297" w:rsidRDefault="00914802" w:rsidP="00DD3933">
      <w:pPr>
        <w:pStyle w:val="ListParagraph"/>
        <w:numPr>
          <w:ilvl w:val="2"/>
          <w:numId w:val="13"/>
        </w:numPr>
        <w:spacing w:before="200" w:after="200"/>
        <w:rPr>
          <w:rFonts w:cs="Arial"/>
        </w:rPr>
      </w:pPr>
      <w:r w:rsidRPr="00EE4297">
        <w:rPr>
          <w:rFonts w:cs="Arial"/>
        </w:rPr>
        <w:t>Spesifik uygulama (örneğin Youtube) ve uygulama  kategorisi (</w:t>
      </w:r>
      <w:r w:rsidR="00F05812" w:rsidRPr="00EE4297">
        <w:rPr>
          <w:rFonts w:cs="Arial"/>
        </w:rPr>
        <w:t>örneğin</w:t>
      </w:r>
      <w:r w:rsidRPr="00EE4297">
        <w:rPr>
          <w:rFonts w:cs="Arial"/>
        </w:rPr>
        <w:t xml:space="preserve"> Update) bazında bant </w:t>
      </w:r>
      <w:r w:rsidR="00FA4830" w:rsidRPr="00EE4297">
        <w:rPr>
          <w:rFonts w:cs="Arial"/>
        </w:rPr>
        <w:tab/>
      </w:r>
      <w:r w:rsidRPr="00EE4297">
        <w:rPr>
          <w:rFonts w:cs="Arial"/>
        </w:rPr>
        <w:t>genişliği politikası yazılabilmelidir.</w:t>
      </w:r>
    </w:p>
    <w:p w14:paraId="36A2935E" w14:textId="77777777" w:rsidR="00EE4297" w:rsidRDefault="00914802" w:rsidP="00DD3933">
      <w:pPr>
        <w:pStyle w:val="ListParagraph"/>
        <w:numPr>
          <w:ilvl w:val="2"/>
          <w:numId w:val="13"/>
        </w:numPr>
        <w:spacing w:before="200" w:after="200"/>
        <w:rPr>
          <w:rFonts w:cs="Arial"/>
        </w:rPr>
      </w:pPr>
      <w:r w:rsidRPr="00EE4297">
        <w:rPr>
          <w:rFonts w:cs="Arial"/>
        </w:rPr>
        <w:t xml:space="preserve">Erişilen URL kategorisi (örneğin ‘Stremaing Media’) bazında bant genişliği politikası </w:t>
      </w:r>
      <w:r w:rsidR="00FA4830" w:rsidRPr="00EE4297">
        <w:rPr>
          <w:rFonts w:cs="Arial"/>
        </w:rPr>
        <w:tab/>
      </w:r>
      <w:r w:rsidRPr="00EE4297">
        <w:rPr>
          <w:rFonts w:cs="Arial"/>
        </w:rPr>
        <w:t>yazılabilmelidir.</w:t>
      </w:r>
    </w:p>
    <w:p w14:paraId="2C414516" w14:textId="77777777" w:rsidR="00EE4297" w:rsidRDefault="00914802" w:rsidP="00DD3933">
      <w:pPr>
        <w:pStyle w:val="ListParagraph"/>
        <w:numPr>
          <w:ilvl w:val="2"/>
          <w:numId w:val="13"/>
        </w:numPr>
        <w:spacing w:before="200" w:after="200"/>
        <w:rPr>
          <w:rFonts w:cs="Arial"/>
        </w:rPr>
      </w:pPr>
      <w:r w:rsidRPr="00EE4297">
        <w:rPr>
          <w:rFonts w:cs="Arial"/>
        </w:rPr>
        <w:t xml:space="preserve">Zaman aralığı bazında bant genişliği politikası yazılabilmelidir (örneğin mesai saatleri </w:t>
      </w:r>
      <w:r w:rsidR="00FA4830" w:rsidRPr="00EE4297">
        <w:rPr>
          <w:rFonts w:cs="Arial"/>
        </w:rPr>
        <w:tab/>
      </w:r>
      <w:r w:rsidRPr="00EE4297">
        <w:rPr>
          <w:rFonts w:cs="Arial"/>
        </w:rPr>
        <w:t xml:space="preserve">içerisinde </w:t>
      </w:r>
      <w:r w:rsidR="00F05812" w:rsidRPr="00EE4297">
        <w:rPr>
          <w:rFonts w:cs="Arial"/>
        </w:rPr>
        <w:t>gibi...</w:t>
      </w:r>
      <w:r w:rsidRPr="00EE4297">
        <w:rPr>
          <w:rFonts w:cs="Arial"/>
        </w:rPr>
        <w:t>).</w:t>
      </w:r>
    </w:p>
    <w:p w14:paraId="6051D860" w14:textId="77777777" w:rsidR="00EE4297" w:rsidRDefault="00914802" w:rsidP="00DD3933">
      <w:pPr>
        <w:pStyle w:val="ListParagraph"/>
        <w:numPr>
          <w:ilvl w:val="2"/>
          <w:numId w:val="13"/>
        </w:numPr>
        <w:spacing w:before="200" w:after="200"/>
        <w:rPr>
          <w:rFonts w:cs="Arial"/>
        </w:rPr>
      </w:pPr>
      <w:r w:rsidRPr="00EE4297">
        <w:rPr>
          <w:rFonts w:cs="Arial"/>
        </w:rPr>
        <w:t xml:space="preserve">Birden fazla </w:t>
      </w:r>
      <w:r w:rsidR="009D26BA" w:rsidRPr="00EE4297">
        <w:rPr>
          <w:rFonts w:cs="Arial"/>
        </w:rPr>
        <w:t>hat</w:t>
      </w:r>
      <w:r w:rsidRPr="00EE4297">
        <w:rPr>
          <w:rFonts w:cs="Arial"/>
        </w:rPr>
        <w:t xml:space="preserve"> olması durumunda çıkış interface’i bazında bant genişliği politikası </w:t>
      </w:r>
      <w:r w:rsidR="00FA4830" w:rsidRPr="00EE4297">
        <w:rPr>
          <w:rFonts w:cs="Arial"/>
        </w:rPr>
        <w:tab/>
      </w:r>
      <w:r w:rsidRPr="00EE4297">
        <w:rPr>
          <w:rFonts w:cs="Arial"/>
        </w:rPr>
        <w:t xml:space="preserve">yazılabilmelidir. Her bir  çıkış interface’i için farklı bant genişliği  politikası yazmaya izin </w:t>
      </w:r>
      <w:r w:rsidR="00FA4830" w:rsidRPr="00EE4297">
        <w:rPr>
          <w:rFonts w:cs="Arial"/>
        </w:rPr>
        <w:tab/>
      </w:r>
      <w:r w:rsidRPr="00EE4297">
        <w:rPr>
          <w:rFonts w:cs="Arial"/>
        </w:rPr>
        <w:t>vermelidir.</w:t>
      </w:r>
    </w:p>
    <w:p w14:paraId="22C52F50" w14:textId="77777777" w:rsidR="00EE4297" w:rsidRDefault="00914802" w:rsidP="00DD3933">
      <w:pPr>
        <w:pStyle w:val="ListParagraph"/>
        <w:numPr>
          <w:ilvl w:val="2"/>
          <w:numId w:val="13"/>
        </w:numPr>
        <w:spacing w:before="200" w:after="200"/>
        <w:rPr>
          <w:rFonts w:cs="Arial"/>
        </w:rPr>
      </w:pPr>
      <w:r w:rsidRPr="00EE4297">
        <w:rPr>
          <w:rFonts w:cs="Arial"/>
        </w:rPr>
        <w:t xml:space="preserve">Aynı session içerisinde trafiğin yönüne  göre (IN ve OUT yönünde) bant genişliği  politikası </w:t>
      </w:r>
      <w:r w:rsidR="00FA4830" w:rsidRPr="00EE4297">
        <w:rPr>
          <w:rFonts w:cs="Arial"/>
        </w:rPr>
        <w:tab/>
      </w:r>
      <w:r w:rsidRPr="00EE4297">
        <w:rPr>
          <w:rFonts w:cs="Arial"/>
        </w:rPr>
        <w:t>yazılabilmelidir.</w:t>
      </w:r>
    </w:p>
    <w:p w14:paraId="304E5EB1" w14:textId="77777777" w:rsidR="00EE4297" w:rsidRDefault="00914802" w:rsidP="00DD3933">
      <w:pPr>
        <w:pStyle w:val="ListParagraph"/>
        <w:numPr>
          <w:ilvl w:val="2"/>
          <w:numId w:val="13"/>
        </w:numPr>
        <w:spacing w:before="200" w:after="200"/>
        <w:rPr>
          <w:rFonts w:cs="Arial"/>
        </w:rPr>
      </w:pPr>
      <w:r w:rsidRPr="00EE4297">
        <w:rPr>
          <w:rFonts w:cs="Arial"/>
        </w:rPr>
        <w:t xml:space="preserve">Sistemdeki tüm kullanıcılar için tanımlı bant genişliği kuralı içerisinde ip başına limitasyon </w:t>
      </w:r>
      <w:r w:rsidR="00FA4830" w:rsidRPr="00EE4297">
        <w:rPr>
          <w:rFonts w:cs="Arial"/>
        </w:rPr>
        <w:tab/>
      </w:r>
      <w:r w:rsidRPr="00EE4297">
        <w:rPr>
          <w:rFonts w:cs="Arial"/>
        </w:rPr>
        <w:t>yapılabilmelidir. (örneğin tüm kullanıcıları 10 mbps ile limitle gibi..)</w:t>
      </w:r>
    </w:p>
    <w:p w14:paraId="5F00E936" w14:textId="77777777" w:rsidR="00EE4297" w:rsidRDefault="008F40DE" w:rsidP="00DD3933">
      <w:pPr>
        <w:pStyle w:val="ListParagraph"/>
        <w:numPr>
          <w:ilvl w:val="2"/>
          <w:numId w:val="13"/>
        </w:numPr>
        <w:spacing w:before="200" w:after="200"/>
        <w:rPr>
          <w:rFonts w:cs="Arial"/>
        </w:rPr>
      </w:pPr>
      <w:r w:rsidRPr="00EE4297">
        <w:rPr>
          <w:rFonts w:cs="Arial"/>
        </w:rPr>
        <w:t xml:space="preserve">Kural bazında </w:t>
      </w:r>
      <w:r w:rsidR="00914802" w:rsidRPr="00EE4297">
        <w:rPr>
          <w:rFonts w:cs="Arial"/>
        </w:rPr>
        <w:t xml:space="preserve">bant genişliği politikası yazılabilmelidir. Böylece ilgili kuralla eşleşen </w:t>
      </w:r>
      <w:r w:rsidR="00FA4830" w:rsidRPr="00EE4297">
        <w:rPr>
          <w:rFonts w:cs="Arial"/>
        </w:rPr>
        <w:tab/>
      </w:r>
      <w:r w:rsidR="00914802" w:rsidRPr="00EE4297">
        <w:rPr>
          <w:rFonts w:cs="Arial"/>
        </w:rPr>
        <w:t>trafiklerin limitlenmesi sağlanabilmelidir.</w:t>
      </w:r>
    </w:p>
    <w:p w14:paraId="276E2BF9" w14:textId="6FA9C53F" w:rsidR="00721D22" w:rsidRPr="00EE4297" w:rsidRDefault="00D16B86" w:rsidP="00DD3933">
      <w:pPr>
        <w:pStyle w:val="ListParagraph"/>
        <w:numPr>
          <w:ilvl w:val="2"/>
          <w:numId w:val="13"/>
        </w:numPr>
        <w:spacing w:before="200" w:after="200"/>
        <w:rPr>
          <w:rFonts w:cs="Arial"/>
        </w:rPr>
      </w:pPr>
      <w:r w:rsidRPr="00EE4297">
        <w:rPr>
          <w:rFonts w:cs="Arial"/>
        </w:rPr>
        <w:t>Interface bazında trafiğin yönüne göre (IN ve OUT yönünde) bant genişliği sınırlandırması</w:t>
      </w:r>
      <w:r w:rsidR="009B394C" w:rsidRPr="00EE4297">
        <w:rPr>
          <w:rFonts w:cs="Arial"/>
        </w:rPr>
        <w:t xml:space="preserve">  </w:t>
      </w:r>
      <w:r w:rsidR="009B394C" w:rsidRPr="00EE4297">
        <w:rPr>
          <w:rFonts w:cs="Arial"/>
        </w:rPr>
        <w:tab/>
      </w:r>
      <w:r w:rsidR="009B394C" w:rsidRPr="00EE4297">
        <w:rPr>
          <w:rFonts w:cs="Arial"/>
        </w:rPr>
        <w:tab/>
        <w:t xml:space="preserve">   </w:t>
      </w:r>
      <w:r w:rsidRPr="00EE4297">
        <w:rPr>
          <w:rFonts w:cs="Arial"/>
        </w:rPr>
        <w:t>yapılabilmelidir.</w:t>
      </w:r>
    </w:p>
    <w:p w14:paraId="6875F0D6" w14:textId="0FA5257A" w:rsidR="00EE4297" w:rsidRDefault="00EE4297" w:rsidP="00EE4297">
      <w:pPr>
        <w:pStyle w:val="ListParagraph"/>
        <w:spacing w:before="200" w:after="200"/>
        <w:ind w:left="540"/>
        <w:rPr>
          <w:rFonts w:cs="Arial"/>
          <w:b/>
        </w:rPr>
      </w:pPr>
    </w:p>
    <w:p w14:paraId="4D9B63BB" w14:textId="77777777" w:rsidR="00EE4297" w:rsidRDefault="00EE4297" w:rsidP="00EE4297">
      <w:pPr>
        <w:pStyle w:val="ListParagraph"/>
        <w:spacing w:before="200" w:after="200"/>
        <w:ind w:left="540"/>
        <w:rPr>
          <w:rFonts w:cs="Arial"/>
          <w:b/>
        </w:rPr>
      </w:pPr>
    </w:p>
    <w:p w14:paraId="4899A5B4" w14:textId="4C07F605" w:rsidR="00685836" w:rsidRPr="00EE4297" w:rsidRDefault="00721D22" w:rsidP="00DD3933">
      <w:pPr>
        <w:pStyle w:val="ListParagraph"/>
        <w:numPr>
          <w:ilvl w:val="1"/>
          <w:numId w:val="13"/>
        </w:numPr>
        <w:spacing w:before="200" w:after="200"/>
        <w:rPr>
          <w:rFonts w:cs="Arial"/>
          <w:b/>
        </w:rPr>
      </w:pPr>
      <w:r w:rsidRPr="00EE4297">
        <w:rPr>
          <w:rFonts w:cs="Arial"/>
          <w:b/>
        </w:rPr>
        <w:lastRenderedPageBreak/>
        <w:t>Saldırı Tespit ve Engelleme (IPS)</w:t>
      </w:r>
    </w:p>
    <w:p w14:paraId="3F6C4C4D" w14:textId="77777777" w:rsidR="00EE4297" w:rsidRDefault="005A1B2E" w:rsidP="00DD3933">
      <w:pPr>
        <w:pStyle w:val="ListParagraph"/>
        <w:numPr>
          <w:ilvl w:val="2"/>
          <w:numId w:val="13"/>
        </w:numPr>
        <w:spacing w:before="200" w:after="200"/>
        <w:rPr>
          <w:rFonts w:cs="Arial"/>
          <w:color w:val="000000" w:themeColor="text1"/>
        </w:rPr>
      </w:pPr>
      <w:r w:rsidRPr="00EE4297">
        <w:rPr>
          <w:rFonts w:cs="Arial"/>
          <w:color w:val="000000" w:themeColor="text1"/>
        </w:rPr>
        <w:t xml:space="preserve">Sistemin güncel saldırıların engellenmesi amacıyla </w:t>
      </w:r>
      <w:r w:rsidR="00E300B1" w:rsidRPr="00EE4297">
        <w:rPr>
          <w:rFonts w:cs="Arial"/>
          <w:color w:val="000000" w:themeColor="text1"/>
        </w:rPr>
        <w:t>aşağıda detayları belirtilen atak engelleme (</w:t>
      </w:r>
      <w:r w:rsidRPr="00EE4297">
        <w:rPr>
          <w:rFonts w:cs="Arial"/>
          <w:color w:val="000000" w:themeColor="text1"/>
        </w:rPr>
        <w:t>IPS</w:t>
      </w:r>
      <w:r w:rsidR="00E300B1" w:rsidRPr="00EE4297">
        <w:rPr>
          <w:rFonts w:cs="Arial"/>
          <w:color w:val="000000" w:themeColor="text1"/>
        </w:rPr>
        <w:t>)</w:t>
      </w:r>
      <w:r w:rsidRPr="00EE4297">
        <w:rPr>
          <w:rFonts w:cs="Arial"/>
          <w:color w:val="000000" w:themeColor="text1"/>
        </w:rPr>
        <w:t xml:space="preserve"> özelliği olmalıdır.</w:t>
      </w:r>
    </w:p>
    <w:p w14:paraId="3E925B47" w14:textId="77777777" w:rsidR="00EE4297" w:rsidRPr="00EE4297" w:rsidRDefault="00DB30E7" w:rsidP="00DD3933">
      <w:pPr>
        <w:pStyle w:val="ListParagraph"/>
        <w:numPr>
          <w:ilvl w:val="2"/>
          <w:numId w:val="13"/>
        </w:numPr>
        <w:spacing w:before="200" w:after="200"/>
        <w:rPr>
          <w:rFonts w:cs="Arial"/>
          <w:color w:val="000000" w:themeColor="text1"/>
        </w:rPr>
      </w:pPr>
      <w:r w:rsidRPr="00EE4297">
        <w:rPr>
          <w:rFonts w:cs="Arial"/>
        </w:rPr>
        <w:t>IPS sistemi aşağıda belirtilen saldırı tiplerini engelleyebilmelidir.</w:t>
      </w:r>
    </w:p>
    <w:p w14:paraId="1D78E829" w14:textId="77777777" w:rsidR="00EE4297" w:rsidRPr="00EE4297" w:rsidRDefault="00DB30E7" w:rsidP="00DD3933">
      <w:pPr>
        <w:pStyle w:val="ListParagraph"/>
        <w:numPr>
          <w:ilvl w:val="0"/>
          <w:numId w:val="15"/>
        </w:numPr>
        <w:spacing w:before="200" w:after="200"/>
        <w:rPr>
          <w:rFonts w:cs="Arial"/>
          <w:color w:val="000000" w:themeColor="text1"/>
        </w:rPr>
      </w:pPr>
      <w:r w:rsidRPr="00E673D8">
        <w:t>Trafik Anomaly</w:t>
      </w:r>
    </w:p>
    <w:p w14:paraId="4821A4A0" w14:textId="77777777" w:rsidR="00EE4297" w:rsidRPr="00EE4297" w:rsidRDefault="000625F8" w:rsidP="00DD3933">
      <w:pPr>
        <w:pStyle w:val="ListParagraph"/>
        <w:numPr>
          <w:ilvl w:val="0"/>
          <w:numId w:val="15"/>
        </w:numPr>
        <w:spacing w:before="200" w:after="200"/>
        <w:rPr>
          <w:rFonts w:cs="Arial"/>
          <w:color w:val="000000" w:themeColor="text1"/>
        </w:rPr>
      </w:pPr>
      <w:r w:rsidRPr="00E673D8">
        <w:t>Protocol Anomaly</w:t>
      </w:r>
    </w:p>
    <w:p w14:paraId="3C97CBD0" w14:textId="77777777" w:rsidR="00EE4297" w:rsidRPr="00EE4297" w:rsidRDefault="00E673D8" w:rsidP="00DD3933">
      <w:pPr>
        <w:pStyle w:val="ListParagraph"/>
        <w:numPr>
          <w:ilvl w:val="0"/>
          <w:numId w:val="15"/>
        </w:numPr>
        <w:spacing w:before="200" w:after="200"/>
        <w:rPr>
          <w:rFonts w:cs="Arial"/>
          <w:color w:val="000000" w:themeColor="text1"/>
        </w:rPr>
      </w:pPr>
      <w:r w:rsidRPr="007A225C">
        <w:t xml:space="preserve">Oran </w:t>
      </w:r>
      <w:r w:rsidR="000625F8" w:rsidRPr="007A225C">
        <w:t xml:space="preserve">(rate) </w:t>
      </w:r>
      <w:r w:rsidRPr="007A225C">
        <w:t>bazlı</w:t>
      </w:r>
      <w:r w:rsidR="000625F8" w:rsidRPr="007A225C">
        <w:t xml:space="preserve"> saldırılar (brute force gibi)</w:t>
      </w:r>
    </w:p>
    <w:p w14:paraId="41A7ADD7" w14:textId="77777777" w:rsidR="00EE4297" w:rsidRPr="00EE4297" w:rsidRDefault="000625F8" w:rsidP="00DD3933">
      <w:pPr>
        <w:pStyle w:val="ListParagraph"/>
        <w:numPr>
          <w:ilvl w:val="0"/>
          <w:numId w:val="15"/>
        </w:numPr>
        <w:spacing w:before="200" w:after="200"/>
        <w:rPr>
          <w:rFonts w:cs="Arial"/>
          <w:color w:val="000000" w:themeColor="text1"/>
        </w:rPr>
      </w:pPr>
      <w:r w:rsidRPr="00E673D8">
        <w:t>Sızma temelli (evasive) saldırılar</w:t>
      </w:r>
    </w:p>
    <w:p w14:paraId="612269EF" w14:textId="27995D94" w:rsidR="00EE4297" w:rsidRPr="00EE4297" w:rsidRDefault="00E300B1" w:rsidP="00DD3933">
      <w:pPr>
        <w:pStyle w:val="ListParagraph"/>
        <w:numPr>
          <w:ilvl w:val="0"/>
          <w:numId w:val="15"/>
        </w:numPr>
        <w:spacing w:before="200" w:after="200"/>
        <w:rPr>
          <w:rFonts w:cs="Arial"/>
          <w:color w:val="000000" w:themeColor="text1"/>
        </w:rPr>
      </w:pPr>
      <w:r w:rsidRPr="00EE4297">
        <w:rPr>
          <w:rFonts w:cs="Arial"/>
        </w:rPr>
        <w:t>IPS imzaları otomatik olarak internet üzerinden güncelleme servisi ile güncellenebilmelidir. Güncelleme işlemi manuel olarak da yapılabilmelidir.</w:t>
      </w:r>
    </w:p>
    <w:p w14:paraId="5A48F29F" w14:textId="67AF0ECA" w:rsidR="005A1B2E" w:rsidRPr="00EE4297" w:rsidRDefault="0085617A" w:rsidP="00DD3933">
      <w:pPr>
        <w:pStyle w:val="ListParagraph"/>
        <w:numPr>
          <w:ilvl w:val="2"/>
          <w:numId w:val="13"/>
        </w:numPr>
        <w:spacing w:before="200" w:after="200"/>
        <w:rPr>
          <w:rFonts w:cs="Arial"/>
        </w:rPr>
      </w:pPr>
      <w:r w:rsidRPr="00EE4297">
        <w:rPr>
          <w:rFonts w:cs="Arial"/>
        </w:rPr>
        <w:t>Her bir IPS imzası için aşağıdaki aksiyonlar alınabilmelidir.</w:t>
      </w:r>
    </w:p>
    <w:p w14:paraId="049872A1" w14:textId="77777777" w:rsidR="00EE4297" w:rsidRDefault="00DB30E7" w:rsidP="00DD3933">
      <w:pPr>
        <w:pStyle w:val="ListParagraph"/>
        <w:numPr>
          <w:ilvl w:val="0"/>
          <w:numId w:val="16"/>
        </w:numPr>
        <w:spacing w:before="120" w:after="120"/>
        <w:rPr>
          <w:rFonts w:cs="Arial"/>
        </w:rPr>
      </w:pPr>
      <w:r w:rsidRPr="00EE4297">
        <w:rPr>
          <w:rFonts w:cs="Arial"/>
        </w:rPr>
        <w:t>İzin ver (pass)</w:t>
      </w:r>
    </w:p>
    <w:p w14:paraId="34112E29" w14:textId="77777777" w:rsidR="00EE4297" w:rsidRDefault="0085617A" w:rsidP="00DD3933">
      <w:pPr>
        <w:pStyle w:val="ListParagraph"/>
        <w:numPr>
          <w:ilvl w:val="0"/>
          <w:numId w:val="16"/>
        </w:numPr>
        <w:spacing w:before="120" w:after="120"/>
        <w:rPr>
          <w:rFonts w:cs="Arial"/>
        </w:rPr>
      </w:pPr>
      <w:r w:rsidRPr="00EE4297">
        <w:rPr>
          <w:rFonts w:cs="Arial"/>
        </w:rPr>
        <w:t>İzin ver ve olay kaydı al (monitor)</w:t>
      </w:r>
    </w:p>
    <w:p w14:paraId="71857EDC" w14:textId="77777777" w:rsidR="00EE4297" w:rsidRDefault="00D27D88" w:rsidP="00DD3933">
      <w:pPr>
        <w:pStyle w:val="ListParagraph"/>
        <w:numPr>
          <w:ilvl w:val="0"/>
          <w:numId w:val="16"/>
        </w:numPr>
        <w:spacing w:before="120" w:after="120"/>
        <w:rPr>
          <w:rFonts w:cs="Arial"/>
        </w:rPr>
      </w:pPr>
      <w:r w:rsidRPr="00EE4297">
        <w:rPr>
          <w:rFonts w:cs="Arial"/>
        </w:rPr>
        <w:t>Paketi düşür (block)</w:t>
      </w:r>
    </w:p>
    <w:p w14:paraId="31EBA18C" w14:textId="77777777" w:rsidR="00EE4297" w:rsidRDefault="00D27D88" w:rsidP="00DD3933">
      <w:pPr>
        <w:pStyle w:val="ListParagraph"/>
        <w:numPr>
          <w:ilvl w:val="0"/>
          <w:numId w:val="16"/>
        </w:numPr>
        <w:spacing w:before="120" w:after="120"/>
        <w:rPr>
          <w:rFonts w:cs="Arial"/>
        </w:rPr>
      </w:pPr>
      <w:r w:rsidRPr="00EE4297">
        <w:rPr>
          <w:rFonts w:cs="Arial"/>
        </w:rPr>
        <w:t>Paketi düşür ve session’ı sonlandır (Reset)</w:t>
      </w:r>
    </w:p>
    <w:p w14:paraId="186EFD76" w14:textId="4A261475" w:rsidR="00D27D88" w:rsidRPr="00EE4297" w:rsidRDefault="00D27D88" w:rsidP="00DD3933">
      <w:pPr>
        <w:pStyle w:val="ListParagraph"/>
        <w:numPr>
          <w:ilvl w:val="0"/>
          <w:numId w:val="16"/>
        </w:numPr>
        <w:spacing w:before="120" w:after="120"/>
        <w:rPr>
          <w:rFonts w:cs="Arial"/>
        </w:rPr>
      </w:pPr>
      <w:r w:rsidRPr="00EE4297">
        <w:rPr>
          <w:rFonts w:cs="Arial"/>
        </w:rPr>
        <w:t>Saldırıyı yapanı karantinaya al</w:t>
      </w:r>
    </w:p>
    <w:p w14:paraId="5C4F1B4B" w14:textId="77777777" w:rsidR="00EE4297" w:rsidRDefault="00D27D88" w:rsidP="00DD3933">
      <w:pPr>
        <w:pStyle w:val="ListParagraph"/>
        <w:numPr>
          <w:ilvl w:val="2"/>
          <w:numId w:val="13"/>
        </w:numPr>
        <w:spacing w:before="200" w:after="200"/>
        <w:rPr>
          <w:rFonts w:cs="Arial"/>
        </w:rPr>
      </w:pPr>
      <w:r w:rsidRPr="00EE4297">
        <w:rPr>
          <w:rFonts w:cs="Arial"/>
        </w:rPr>
        <w:t>Tanımlı saldırı tiplerine göre saldırı yapan ip adresleri süreli veya süresiz olarak karantinaya alınabilmelidir. Karantinaya alınan adresler sistem yöneticileri tarafından karantina süresinin sonunu beklemeden karantinadan çıkarılabilmelidir.</w:t>
      </w:r>
    </w:p>
    <w:p w14:paraId="5ABFBF16" w14:textId="2BD9C45E" w:rsidR="00D27D88" w:rsidRPr="00EE4297" w:rsidRDefault="00D27D88" w:rsidP="00DD3933">
      <w:pPr>
        <w:pStyle w:val="ListParagraph"/>
        <w:numPr>
          <w:ilvl w:val="2"/>
          <w:numId w:val="13"/>
        </w:numPr>
        <w:spacing w:before="200" w:after="200"/>
        <w:rPr>
          <w:rFonts w:cs="Arial"/>
        </w:rPr>
      </w:pPr>
      <w:r w:rsidRPr="00EE4297">
        <w:rPr>
          <w:rFonts w:cs="Arial"/>
        </w:rPr>
        <w:t>Veritabanında yer alan imzalar aşağıdaki tanımlara göre filtrelenebil</w:t>
      </w:r>
      <w:r w:rsidR="003949CF" w:rsidRPr="00EE4297">
        <w:rPr>
          <w:rFonts w:cs="Arial"/>
        </w:rPr>
        <w:t>melidir.</w:t>
      </w:r>
    </w:p>
    <w:p w14:paraId="258E3974" w14:textId="77777777" w:rsidR="00EE4297" w:rsidRDefault="003949CF" w:rsidP="00DD3933">
      <w:pPr>
        <w:pStyle w:val="ListParagraph"/>
        <w:numPr>
          <w:ilvl w:val="0"/>
          <w:numId w:val="17"/>
        </w:numPr>
        <w:spacing w:before="200" w:after="200"/>
        <w:rPr>
          <w:rFonts w:cs="Arial"/>
        </w:rPr>
      </w:pPr>
      <w:r w:rsidRPr="00EE4297">
        <w:rPr>
          <w:rFonts w:cs="Arial"/>
        </w:rPr>
        <w:t>Kullanılan uygulamaya göre (IIS, Oracle, SQL, Apache gibi)</w:t>
      </w:r>
    </w:p>
    <w:p w14:paraId="79242765" w14:textId="77777777" w:rsidR="00EE4297" w:rsidRDefault="003949CF" w:rsidP="00DD3933">
      <w:pPr>
        <w:pStyle w:val="ListParagraph"/>
        <w:numPr>
          <w:ilvl w:val="0"/>
          <w:numId w:val="17"/>
        </w:numPr>
        <w:spacing w:before="200" w:after="200"/>
        <w:rPr>
          <w:rFonts w:cs="Arial"/>
        </w:rPr>
      </w:pPr>
      <w:r w:rsidRPr="00EE4297">
        <w:rPr>
          <w:rFonts w:cs="Arial"/>
        </w:rPr>
        <w:t>İşletim sistemine göre (Windows, Linux, Solaris gibi)</w:t>
      </w:r>
    </w:p>
    <w:p w14:paraId="31CFABCD" w14:textId="77777777" w:rsidR="00EE4297" w:rsidRDefault="003949CF" w:rsidP="00DD3933">
      <w:pPr>
        <w:pStyle w:val="ListParagraph"/>
        <w:numPr>
          <w:ilvl w:val="0"/>
          <w:numId w:val="17"/>
        </w:numPr>
        <w:spacing w:before="200" w:after="200"/>
        <w:rPr>
          <w:rFonts w:cs="Arial"/>
        </w:rPr>
      </w:pPr>
      <w:r w:rsidRPr="00EE4297">
        <w:rPr>
          <w:rFonts w:cs="Arial"/>
        </w:rPr>
        <w:t>Protokole göre (HTTP, HTTPS, FTP, DNS gibi)</w:t>
      </w:r>
    </w:p>
    <w:p w14:paraId="66131155" w14:textId="77777777" w:rsidR="00EE4297" w:rsidRDefault="003949CF" w:rsidP="00DD3933">
      <w:pPr>
        <w:pStyle w:val="ListParagraph"/>
        <w:numPr>
          <w:ilvl w:val="0"/>
          <w:numId w:val="17"/>
        </w:numPr>
        <w:spacing w:before="200" w:after="200"/>
        <w:rPr>
          <w:rFonts w:cs="Arial"/>
        </w:rPr>
      </w:pPr>
      <w:r w:rsidRPr="00EE4297">
        <w:rPr>
          <w:rFonts w:cs="Arial"/>
        </w:rPr>
        <w:t>Risk seviyesine göre (Kritik, Yüksek Risk, Orta Risk, Düşük Risk gibi)</w:t>
      </w:r>
    </w:p>
    <w:p w14:paraId="4CD2946E" w14:textId="1488FB08" w:rsidR="003949CF" w:rsidRPr="00EE4297" w:rsidRDefault="003949CF" w:rsidP="00DD3933">
      <w:pPr>
        <w:pStyle w:val="ListParagraph"/>
        <w:numPr>
          <w:ilvl w:val="0"/>
          <w:numId w:val="17"/>
        </w:numPr>
        <w:spacing w:before="200" w:after="200"/>
        <w:rPr>
          <w:rFonts w:cs="Arial"/>
        </w:rPr>
      </w:pPr>
      <w:r w:rsidRPr="00EE4297">
        <w:rPr>
          <w:rFonts w:cs="Arial"/>
        </w:rPr>
        <w:t xml:space="preserve">Hedef </w:t>
      </w:r>
      <w:r w:rsidR="00350B65" w:rsidRPr="00EE4297">
        <w:rPr>
          <w:rFonts w:cs="Arial"/>
        </w:rPr>
        <w:t xml:space="preserve">işletim sistemine </w:t>
      </w:r>
      <w:r w:rsidRPr="00EE4297">
        <w:rPr>
          <w:rFonts w:cs="Arial"/>
        </w:rPr>
        <w:t>göre (cl</w:t>
      </w:r>
      <w:r w:rsidR="00350B65" w:rsidRPr="00EE4297">
        <w:rPr>
          <w:rFonts w:cs="Arial"/>
        </w:rPr>
        <w:t>i</w:t>
      </w:r>
      <w:r w:rsidRPr="00EE4297">
        <w:rPr>
          <w:rFonts w:cs="Arial"/>
        </w:rPr>
        <w:t>ent ve/veya server)</w:t>
      </w:r>
    </w:p>
    <w:p w14:paraId="7C5EC94F" w14:textId="77777777" w:rsidR="00EE4297" w:rsidRDefault="003949CF" w:rsidP="00DD3933">
      <w:pPr>
        <w:pStyle w:val="ListParagraph"/>
        <w:numPr>
          <w:ilvl w:val="2"/>
          <w:numId w:val="13"/>
        </w:numPr>
        <w:tabs>
          <w:tab w:val="left" w:pos="993"/>
        </w:tabs>
        <w:spacing w:before="200" w:after="200"/>
        <w:rPr>
          <w:rFonts w:cs="Arial"/>
        </w:rPr>
      </w:pPr>
      <w:r w:rsidRPr="00EE4297">
        <w:rPr>
          <w:rFonts w:cs="Arial"/>
        </w:rPr>
        <w:t>Rate taba</w:t>
      </w:r>
      <w:r w:rsidR="00350B65" w:rsidRPr="00EE4297">
        <w:rPr>
          <w:rFonts w:cs="Arial"/>
        </w:rPr>
        <w:t>n</w:t>
      </w:r>
      <w:r w:rsidRPr="00EE4297">
        <w:rPr>
          <w:rFonts w:cs="Arial"/>
        </w:rPr>
        <w:t xml:space="preserve">lı saldırı tanımları içerisinde </w:t>
      </w:r>
      <w:r w:rsidR="000D5C2D" w:rsidRPr="00EE4297">
        <w:rPr>
          <w:rFonts w:cs="Arial"/>
        </w:rPr>
        <w:t xml:space="preserve">ne kadar </w:t>
      </w:r>
      <w:r w:rsidRPr="00EE4297">
        <w:rPr>
          <w:rFonts w:cs="Arial"/>
        </w:rPr>
        <w:t xml:space="preserve">sürede kaç adet istekte bulunulabileceği </w:t>
      </w:r>
      <w:r w:rsidR="00685836" w:rsidRPr="00EE4297">
        <w:rPr>
          <w:rFonts w:cs="Arial"/>
        </w:rPr>
        <w:tab/>
      </w:r>
      <w:r w:rsidRPr="00EE4297">
        <w:rPr>
          <w:rFonts w:cs="Arial"/>
        </w:rPr>
        <w:t xml:space="preserve">tanımlanabilmelidir. Örneğin OWA’ya 5 sn içerisinde 3’ten fazla login isteğinde bulunulmasın </w:t>
      </w:r>
      <w:r w:rsidR="00685836" w:rsidRPr="00EE4297">
        <w:rPr>
          <w:rFonts w:cs="Arial"/>
        </w:rPr>
        <w:tab/>
      </w:r>
      <w:r w:rsidRPr="00EE4297">
        <w:rPr>
          <w:rFonts w:cs="Arial"/>
        </w:rPr>
        <w:t>gibi.</w:t>
      </w:r>
    </w:p>
    <w:p w14:paraId="05A6ACA8" w14:textId="3975EF01" w:rsidR="000D5C2D" w:rsidRPr="00EE4297" w:rsidRDefault="000D5C2D" w:rsidP="00DD3933">
      <w:pPr>
        <w:pStyle w:val="ListParagraph"/>
        <w:numPr>
          <w:ilvl w:val="2"/>
          <w:numId w:val="13"/>
        </w:numPr>
        <w:tabs>
          <w:tab w:val="left" w:pos="993"/>
        </w:tabs>
        <w:spacing w:before="200" w:after="200"/>
        <w:rPr>
          <w:rFonts w:cs="Arial"/>
        </w:rPr>
      </w:pPr>
      <w:r w:rsidRPr="00EE4297">
        <w:rPr>
          <w:rFonts w:cs="Arial"/>
        </w:rPr>
        <w:t xml:space="preserve">IPS sistemi aşağıda belirtilen </w:t>
      </w:r>
      <w:r w:rsidR="00350B65" w:rsidRPr="00EE4297">
        <w:rPr>
          <w:rFonts w:cs="Arial"/>
        </w:rPr>
        <w:t>detaylı</w:t>
      </w:r>
      <w:r w:rsidRPr="00EE4297">
        <w:rPr>
          <w:rFonts w:cs="Arial"/>
        </w:rPr>
        <w:t xml:space="preserve"> sızma tekniklerine karşı koruma sağlayabilmelidir.</w:t>
      </w:r>
    </w:p>
    <w:p w14:paraId="663A4E32" w14:textId="0D49A0F1" w:rsidR="000D5C2D" w:rsidRPr="00EE4297" w:rsidRDefault="000D5C2D" w:rsidP="00DD3933">
      <w:pPr>
        <w:pStyle w:val="ListParagraph"/>
        <w:numPr>
          <w:ilvl w:val="0"/>
          <w:numId w:val="18"/>
        </w:numPr>
        <w:spacing w:before="200" w:after="200"/>
        <w:rPr>
          <w:rFonts w:cs="Arial"/>
        </w:rPr>
      </w:pPr>
      <w:r w:rsidRPr="00EE4297">
        <w:rPr>
          <w:rFonts w:cs="Arial"/>
        </w:rPr>
        <w:t>IP Packet Fragmentation,</w:t>
      </w:r>
    </w:p>
    <w:p w14:paraId="12F7CBF6" w14:textId="77777777" w:rsidR="00EE4297" w:rsidRDefault="000D5C2D" w:rsidP="00DD3933">
      <w:pPr>
        <w:pStyle w:val="ListParagraph"/>
        <w:numPr>
          <w:ilvl w:val="0"/>
          <w:numId w:val="18"/>
        </w:numPr>
        <w:spacing w:before="200" w:after="200"/>
        <w:rPr>
          <w:rFonts w:cs="Arial"/>
        </w:rPr>
      </w:pPr>
      <w:r w:rsidRPr="00EE4297">
        <w:rPr>
          <w:rFonts w:cs="Arial"/>
        </w:rPr>
        <w:t>TCP Stream Fragmentation</w:t>
      </w:r>
    </w:p>
    <w:p w14:paraId="4CDEDB35" w14:textId="77777777" w:rsidR="00EE4297" w:rsidRDefault="000D5C2D" w:rsidP="00DD3933">
      <w:pPr>
        <w:pStyle w:val="ListParagraph"/>
        <w:numPr>
          <w:ilvl w:val="0"/>
          <w:numId w:val="18"/>
        </w:numPr>
        <w:spacing w:before="200" w:after="200"/>
        <w:rPr>
          <w:rFonts w:cs="Arial"/>
        </w:rPr>
      </w:pPr>
      <w:r w:rsidRPr="00EE4297">
        <w:rPr>
          <w:rFonts w:cs="Arial"/>
        </w:rPr>
        <w:t>TCP Stream Segmentation,</w:t>
      </w:r>
    </w:p>
    <w:p w14:paraId="3F4B9DA7" w14:textId="77777777" w:rsidR="00EE4297" w:rsidRDefault="000D5C2D" w:rsidP="00DD3933">
      <w:pPr>
        <w:pStyle w:val="ListParagraph"/>
        <w:numPr>
          <w:ilvl w:val="0"/>
          <w:numId w:val="18"/>
        </w:numPr>
        <w:spacing w:before="200" w:after="200"/>
        <w:rPr>
          <w:rFonts w:cs="Arial"/>
        </w:rPr>
      </w:pPr>
      <w:r w:rsidRPr="00EE4297">
        <w:rPr>
          <w:rFonts w:cs="Arial"/>
        </w:rPr>
        <w:t>RPC Fragmentation,</w:t>
      </w:r>
    </w:p>
    <w:p w14:paraId="2071736E" w14:textId="4CB7B946" w:rsidR="000D5C2D" w:rsidRPr="00EE4297" w:rsidRDefault="00350B65" w:rsidP="00DD3933">
      <w:pPr>
        <w:pStyle w:val="ListParagraph"/>
        <w:numPr>
          <w:ilvl w:val="0"/>
          <w:numId w:val="18"/>
        </w:numPr>
        <w:spacing w:before="200" w:after="200"/>
        <w:rPr>
          <w:rFonts w:cs="Arial"/>
        </w:rPr>
      </w:pPr>
      <w:r w:rsidRPr="00EE4297">
        <w:rPr>
          <w:rFonts w:cs="Arial"/>
        </w:rPr>
        <w:t>URL &amp; HTML Obfuscation,</w:t>
      </w:r>
    </w:p>
    <w:p w14:paraId="06834E38" w14:textId="77777777" w:rsidR="00EE4297" w:rsidRDefault="00C31B04" w:rsidP="00DD3933">
      <w:pPr>
        <w:pStyle w:val="ListParagraph"/>
        <w:numPr>
          <w:ilvl w:val="2"/>
          <w:numId w:val="13"/>
        </w:numPr>
        <w:tabs>
          <w:tab w:val="left" w:pos="993"/>
        </w:tabs>
        <w:spacing w:before="200" w:after="200"/>
        <w:rPr>
          <w:rFonts w:cs="Arial"/>
        </w:rPr>
      </w:pPr>
      <w:r w:rsidRPr="00EE4297">
        <w:rPr>
          <w:rFonts w:cs="Arial"/>
        </w:rPr>
        <w:lastRenderedPageBreak/>
        <w:t>IPS sistemi Botnet aktivitelerini tespit edebilmeli ve engelleyebilmelidir.</w:t>
      </w:r>
    </w:p>
    <w:p w14:paraId="76399644" w14:textId="77777777" w:rsidR="00EE4297" w:rsidRDefault="008645D6" w:rsidP="00DD3933">
      <w:pPr>
        <w:pStyle w:val="ListParagraph"/>
        <w:numPr>
          <w:ilvl w:val="2"/>
          <w:numId w:val="13"/>
        </w:numPr>
        <w:tabs>
          <w:tab w:val="left" w:pos="993"/>
        </w:tabs>
        <w:spacing w:before="200" w:after="200"/>
        <w:rPr>
          <w:rFonts w:cs="Arial"/>
        </w:rPr>
      </w:pPr>
      <w:r w:rsidRPr="00EE4297">
        <w:rPr>
          <w:rFonts w:cs="Arial"/>
        </w:rPr>
        <w:t>IPS imzası özelinde kaynak ve hedef adres bilgisine dayalı istisna adresler (exception) tanımlanabilmelidir.</w:t>
      </w:r>
    </w:p>
    <w:p w14:paraId="64216CC6" w14:textId="77777777" w:rsidR="00EE4297" w:rsidRDefault="00721D22" w:rsidP="00DD3933">
      <w:pPr>
        <w:pStyle w:val="ListParagraph"/>
        <w:numPr>
          <w:ilvl w:val="2"/>
          <w:numId w:val="13"/>
        </w:numPr>
        <w:tabs>
          <w:tab w:val="left" w:pos="993"/>
        </w:tabs>
        <w:spacing w:before="200" w:after="200"/>
        <w:rPr>
          <w:rFonts w:cs="Arial"/>
        </w:rPr>
      </w:pPr>
      <w:r w:rsidRPr="00EE4297">
        <w:rPr>
          <w:rFonts w:cs="Arial"/>
        </w:rPr>
        <w:t>IPS sistemi Botnet C&amp;C adreslerine doğru yapılan tüm trafikleri adres tabanlı tespit edebilmeli ve engelleyebilmelidir.</w:t>
      </w:r>
    </w:p>
    <w:p w14:paraId="1DCA0B81" w14:textId="4E31E79D" w:rsidR="00EE4297" w:rsidRDefault="00721D22" w:rsidP="00DD3933">
      <w:pPr>
        <w:pStyle w:val="ListParagraph"/>
        <w:numPr>
          <w:ilvl w:val="2"/>
          <w:numId w:val="13"/>
        </w:numPr>
        <w:tabs>
          <w:tab w:val="left" w:pos="993"/>
        </w:tabs>
        <w:spacing w:before="200" w:after="200"/>
        <w:rPr>
          <w:rFonts w:cs="Arial"/>
        </w:rPr>
      </w:pPr>
      <w:r w:rsidRPr="00EE4297">
        <w:rPr>
          <w:rFonts w:cs="Arial"/>
        </w:rPr>
        <w:t>Sistem IPS loglarında saldırının yönünü gösterebilmelidir (client to server veya server to client)</w:t>
      </w:r>
    </w:p>
    <w:p w14:paraId="6B8F4893" w14:textId="77777777" w:rsidR="00EE4297" w:rsidRPr="00EE4297" w:rsidRDefault="00EE4297" w:rsidP="00EE4297">
      <w:pPr>
        <w:tabs>
          <w:tab w:val="left" w:pos="993"/>
        </w:tabs>
        <w:spacing w:before="200" w:after="200"/>
        <w:rPr>
          <w:rFonts w:cs="Arial"/>
        </w:rPr>
      </w:pPr>
    </w:p>
    <w:p w14:paraId="1523F978" w14:textId="6A62BA5D" w:rsidR="00685836" w:rsidRPr="00EE4297" w:rsidRDefault="00437471" w:rsidP="00DD3933">
      <w:pPr>
        <w:pStyle w:val="ListParagraph"/>
        <w:numPr>
          <w:ilvl w:val="1"/>
          <w:numId w:val="13"/>
        </w:numPr>
        <w:tabs>
          <w:tab w:val="left" w:pos="993"/>
        </w:tabs>
        <w:spacing w:before="200" w:after="200"/>
        <w:rPr>
          <w:rFonts w:cs="Arial"/>
          <w:b/>
        </w:rPr>
      </w:pPr>
      <w:r w:rsidRPr="00EE4297">
        <w:rPr>
          <w:rFonts w:cs="Arial"/>
          <w:b/>
        </w:rPr>
        <w:t>Yeni Nesi</w:t>
      </w:r>
      <w:r w:rsidR="0027232F" w:rsidRPr="00EE4297">
        <w:rPr>
          <w:rFonts w:cs="Arial"/>
          <w:b/>
        </w:rPr>
        <w:t>l</w:t>
      </w:r>
      <w:r w:rsidRPr="00EE4297">
        <w:rPr>
          <w:rFonts w:cs="Arial"/>
          <w:b/>
        </w:rPr>
        <w:t xml:space="preserve"> Güvenlik Duvarı (NGFW Firewall)</w:t>
      </w:r>
    </w:p>
    <w:p w14:paraId="2885E5B5" w14:textId="77777777" w:rsidR="00EE4297" w:rsidRDefault="003D3F26" w:rsidP="00DD3933">
      <w:pPr>
        <w:pStyle w:val="ListParagraph"/>
        <w:numPr>
          <w:ilvl w:val="2"/>
          <w:numId w:val="13"/>
        </w:numPr>
        <w:spacing w:before="200" w:after="200"/>
        <w:rPr>
          <w:rFonts w:cs="Arial"/>
        </w:rPr>
      </w:pPr>
      <w:r w:rsidRPr="00EE4297">
        <w:rPr>
          <w:rFonts w:cs="Arial"/>
        </w:rPr>
        <w:t>Cihazın detayları aşağıda belirtilen sanal güvenlik duvarı özelliği olmalıdır:</w:t>
      </w:r>
    </w:p>
    <w:p w14:paraId="5F42FFB5" w14:textId="77777777" w:rsidR="00EE4297" w:rsidRDefault="003D3F26" w:rsidP="00DD3933">
      <w:pPr>
        <w:pStyle w:val="ListParagraph"/>
        <w:numPr>
          <w:ilvl w:val="2"/>
          <w:numId w:val="13"/>
        </w:numPr>
        <w:spacing w:before="200" w:after="200"/>
        <w:rPr>
          <w:rFonts w:cs="Arial"/>
        </w:rPr>
      </w:pPr>
      <w:r w:rsidRPr="00EE4297">
        <w:rPr>
          <w:rFonts w:cs="Arial"/>
        </w:rPr>
        <w:t>Cihaz üzerinden birbirinden izole sanal güvenlik duvarları oluşturulabilmelidir.</w:t>
      </w:r>
    </w:p>
    <w:p w14:paraId="48E52B28" w14:textId="77777777" w:rsidR="00EE4297" w:rsidRDefault="003D3F26" w:rsidP="00DD3933">
      <w:pPr>
        <w:pStyle w:val="ListParagraph"/>
        <w:numPr>
          <w:ilvl w:val="2"/>
          <w:numId w:val="13"/>
        </w:numPr>
        <w:spacing w:before="200" w:after="200"/>
        <w:rPr>
          <w:rFonts w:cs="Arial"/>
        </w:rPr>
      </w:pPr>
      <w:r w:rsidRPr="00EE4297">
        <w:rPr>
          <w:rFonts w:cs="Arial"/>
        </w:rPr>
        <w:t xml:space="preserve">Cihaz üzerindeki arayüzler veya sanal arayüzler (vlan) sanal güvenlik duvarları arasında </w:t>
      </w:r>
      <w:r w:rsidR="00B0338D" w:rsidRPr="00EE4297">
        <w:rPr>
          <w:rFonts w:cs="Arial"/>
        </w:rPr>
        <w:tab/>
      </w:r>
      <w:r w:rsidRPr="00EE4297">
        <w:rPr>
          <w:rFonts w:cs="Arial"/>
        </w:rPr>
        <w:t>paylaştırılabilmelidir.</w:t>
      </w:r>
    </w:p>
    <w:p w14:paraId="12AE18B2" w14:textId="77777777" w:rsidR="00EE4297" w:rsidRDefault="003D3F26" w:rsidP="00DD3933">
      <w:pPr>
        <w:pStyle w:val="ListParagraph"/>
        <w:numPr>
          <w:ilvl w:val="2"/>
          <w:numId w:val="13"/>
        </w:numPr>
        <w:spacing w:before="200" w:after="200"/>
        <w:rPr>
          <w:rFonts w:cs="Arial"/>
        </w:rPr>
      </w:pPr>
      <w:r w:rsidRPr="00EE4297">
        <w:rPr>
          <w:rFonts w:cs="Arial"/>
        </w:rPr>
        <w:t xml:space="preserve">Her bir sanal güvenlik duvarı için dedike bir  sistem yöneticisi atanabilmeli, sistem </w:t>
      </w:r>
      <w:r w:rsidR="00B0338D" w:rsidRPr="00EE4297">
        <w:rPr>
          <w:rFonts w:cs="Arial"/>
        </w:rPr>
        <w:tab/>
      </w:r>
      <w:r w:rsidRPr="00EE4297">
        <w:rPr>
          <w:rFonts w:cs="Arial"/>
        </w:rPr>
        <w:t>yöneticilerinin yetkileri olmayan sanal güvenlik duvarlarına erişimleri  engellenebilmelidir.</w:t>
      </w:r>
    </w:p>
    <w:p w14:paraId="375E9EAC" w14:textId="77777777" w:rsidR="00EE4297" w:rsidRDefault="003D3F26" w:rsidP="00DD3933">
      <w:pPr>
        <w:pStyle w:val="ListParagraph"/>
        <w:numPr>
          <w:ilvl w:val="2"/>
          <w:numId w:val="13"/>
        </w:numPr>
        <w:spacing w:before="200" w:after="200"/>
        <w:rPr>
          <w:rFonts w:cs="Arial"/>
        </w:rPr>
      </w:pPr>
      <w:r w:rsidRPr="00EE4297">
        <w:rPr>
          <w:rFonts w:cs="Arial"/>
        </w:rPr>
        <w:t>Sanal güvenlik duvarı oluşturulması</w:t>
      </w:r>
      <w:r w:rsidR="008D4D21" w:rsidRPr="00EE4297">
        <w:rPr>
          <w:rFonts w:cs="Arial"/>
        </w:rPr>
        <w:t xml:space="preserve"> işlemi</w:t>
      </w:r>
      <w:r w:rsidRPr="00EE4297">
        <w:rPr>
          <w:rFonts w:cs="Arial"/>
        </w:rPr>
        <w:t xml:space="preserve"> web arayüzü</w:t>
      </w:r>
      <w:r w:rsidR="008D4D21" w:rsidRPr="00EE4297">
        <w:rPr>
          <w:rFonts w:cs="Arial"/>
        </w:rPr>
        <w:t xml:space="preserve">nden </w:t>
      </w:r>
      <w:r w:rsidRPr="00EE4297">
        <w:rPr>
          <w:rFonts w:cs="Arial"/>
        </w:rPr>
        <w:t xml:space="preserve">kolayca yapılabilmeli  ve çalışan </w:t>
      </w:r>
      <w:r w:rsidR="00B0338D" w:rsidRPr="00EE4297">
        <w:rPr>
          <w:rFonts w:cs="Arial"/>
        </w:rPr>
        <w:tab/>
      </w:r>
      <w:r w:rsidRPr="00EE4297">
        <w:rPr>
          <w:rFonts w:cs="Arial"/>
        </w:rPr>
        <w:t>mevcut sistemin reboot edilmesine ihtiyaç olmamalıdır.</w:t>
      </w:r>
    </w:p>
    <w:p w14:paraId="13A34CFA" w14:textId="77777777" w:rsidR="00EE4297" w:rsidRDefault="00445283" w:rsidP="00DD3933">
      <w:pPr>
        <w:pStyle w:val="ListParagraph"/>
        <w:numPr>
          <w:ilvl w:val="2"/>
          <w:numId w:val="13"/>
        </w:numPr>
        <w:spacing w:before="200" w:after="200"/>
        <w:rPr>
          <w:rFonts w:cs="Arial"/>
        </w:rPr>
      </w:pPr>
      <w:r w:rsidRPr="00EE4297">
        <w:rPr>
          <w:rFonts w:cs="Arial"/>
        </w:rPr>
        <w:t xml:space="preserve">Her bir sanal güvenlik duvarı üzerinde açılabilecek maksiumum oturum (session) sayısı </w:t>
      </w:r>
      <w:r w:rsidR="00B0338D" w:rsidRPr="00EE4297">
        <w:rPr>
          <w:rFonts w:cs="Arial"/>
        </w:rPr>
        <w:tab/>
      </w:r>
      <w:r w:rsidRPr="00EE4297">
        <w:rPr>
          <w:rFonts w:cs="Arial"/>
        </w:rPr>
        <w:t>limitlenebilmelidir.</w:t>
      </w:r>
    </w:p>
    <w:p w14:paraId="3BBE90DE" w14:textId="0A0597F5" w:rsidR="003C4389" w:rsidRPr="00EE4297" w:rsidRDefault="00977282" w:rsidP="00DD3933">
      <w:pPr>
        <w:pStyle w:val="ListParagraph"/>
        <w:numPr>
          <w:ilvl w:val="2"/>
          <w:numId w:val="13"/>
        </w:numPr>
        <w:spacing w:before="200" w:after="200"/>
        <w:rPr>
          <w:rFonts w:cs="Arial"/>
        </w:rPr>
      </w:pPr>
      <w:r w:rsidRPr="00EE4297">
        <w:rPr>
          <w:rFonts w:cs="Arial"/>
        </w:rPr>
        <w:t xml:space="preserve">Önerilecek </w:t>
      </w:r>
      <w:r w:rsidR="006301DE" w:rsidRPr="00EE4297">
        <w:rPr>
          <w:rFonts w:cs="Arial"/>
        </w:rPr>
        <w:t xml:space="preserve">çözüm, </w:t>
      </w:r>
      <w:r w:rsidRPr="00EE4297">
        <w:rPr>
          <w:rFonts w:cs="Arial"/>
        </w:rPr>
        <w:t>güncel “Gartner Magic Quadrant Enterprise Network Firewalls” raporunda “Leaders” kategorisinde yer almalıdır.</w:t>
      </w:r>
    </w:p>
    <w:p w14:paraId="18C86187" w14:textId="18100210" w:rsidR="005A1B2E" w:rsidRPr="00EE4297" w:rsidRDefault="006D2CC8" w:rsidP="00DD3933">
      <w:pPr>
        <w:pStyle w:val="ListParagraph"/>
        <w:numPr>
          <w:ilvl w:val="1"/>
          <w:numId w:val="13"/>
        </w:numPr>
        <w:spacing w:before="200" w:after="200"/>
        <w:rPr>
          <w:rFonts w:cs="Arial"/>
          <w:b/>
        </w:rPr>
      </w:pPr>
      <w:r w:rsidRPr="00EE4297">
        <w:rPr>
          <w:rFonts w:cs="Arial"/>
          <w:b/>
        </w:rPr>
        <w:t>DOS Engelleme</w:t>
      </w:r>
    </w:p>
    <w:p w14:paraId="0919BA01" w14:textId="77777777" w:rsidR="00EE4297" w:rsidRDefault="00C97D01" w:rsidP="00DD3933">
      <w:pPr>
        <w:pStyle w:val="ListParagraph"/>
        <w:numPr>
          <w:ilvl w:val="2"/>
          <w:numId w:val="13"/>
        </w:numPr>
        <w:spacing w:before="200" w:after="200"/>
        <w:rPr>
          <w:rFonts w:cs="Arial"/>
        </w:rPr>
      </w:pPr>
      <w:r w:rsidRPr="00EE4297">
        <w:rPr>
          <w:rFonts w:cs="Arial"/>
        </w:rPr>
        <w:t>Cihazın detayları aşağıda belirtilen servis dışı bırakma saldırılarını (DoS) engelleme özelliği olmalıdır.</w:t>
      </w:r>
    </w:p>
    <w:p w14:paraId="719FDB34" w14:textId="77777777" w:rsidR="00EE4297" w:rsidRDefault="00F05812" w:rsidP="00DD3933">
      <w:pPr>
        <w:pStyle w:val="ListParagraph"/>
        <w:numPr>
          <w:ilvl w:val="2"/>
          <w:numId w:val="13"/>
        </w:numPr>
        <w:spacing w:before="200" w:after="200"/>
        <w:rPr>
          <w:rFonts w:cs="Arial"/>
        </w:rPr>
      </w:pPr>
      <w:r w:rsidRPr="00EE4297">
        <w:rPr>
          <w:rFonts w:cs="Arial"/>
        </w:rPr>
        <w:t xml:space="preserve">DoS politikaları ile internetten erişilebilir sistemlere (web server, dns server gibi) yönelik </w:t>
      </w:r>
      <w:r w:rsidRPr="00EE4297">
        <w:rPr>
          <w:rFonts w:cs="Arial"/>
        </w:rPr>
        <w:tab/>
        <w:t>trafikler için eşik değer (threshold) bazlı sınırlandırma yapılabilmelidir.</w:t>
      </w:r>
    </w:p>
    <w:p w14:paraId="2165284C" w14:textId="77777777" w:rsidR="00EE4297" w:rsidRDefault="00C97D01" w:rsidP="00DD3933">
      <w:pPr>
        <w:pStyle w:val="ListParagraph"/>
        <w:numPr>
          <w:ilvl w:val="2"/>
          <w:numId w:val="13"/>
        </w:numPr>
        <w:spacing w:before="200" w:after="200"/>
        <w:rPr>
          <w:rFonts w:cs="Arial"/>
        </w:rPr>
      </w:pPr>
      <w:r w:rsidRPr="00EE4297">
        <w:rPr>
          <w:rFonts w:cs="Arial"/>
        </w:rPr>
        <w:t>L</w:t>
      </w:r>
      <w:r w:rsidR="00317D42" w:rsidRPr="00EE4297">
        <w:rPr>
          <w:rFonts w:cs="Arial"/>
        </w:rPr>
        <w:t xml:space="preserve">3 </w:t>
      </w:r>
      <w:r w:rsidRPr="00EE4297">
        <w:rPr>
          <w:rFonts w:cs="Arial"/>
        </w:rPr>
        <w:t xml:space="preserve">seviyesinde kaynak ve hedef ip bazında </w:t>
      </w:r>
      <w:r w:rsidR="00317D42" w:rsidRPr="00EE4297">
        <w:rPr>
          <w:rFonts w:cs="Arial"/>
        </w:rPr>
        <w:t xml:space="preserve">açılabilecek toplam oturum sayısı (session) </w:t>
      </w:r>
      <w:r w:rsidR="00B0338D" w:rsidRPr="00EE4297">
        <w:rPr>
          <w:rFonts w:cs="Arial"/>
        </w:rPr>
        <w:tab/>
      </w:r>
      <w:r w:rsidR="00317D42" w:rsidRPr="00EE4297">
        <w:rPr>
          <w:rFonts w:cs="Arial"/>
        </w:rPr>
        <w:t>limitlenebilmelidir.</w:t>
      </w:r>
    </w:p>
    <w:p w14:paraId="0B671CA7" w14:textId="77777777" w:rsidR="00EE4297" w:rsidRDefault="00317D42" w:rsidP="00DD3933">
      <w:pPr>
        <w:pStyle w:val="ListParagraph"/>
        <w:numPr>
          <w:ilvl w:val="2"/>
          <w:numId w:val="13"/>
        </w:numPr>
        <w:spacing w:before="200" w:after="200"/>
        <w:rPr>
          <w:rFonts w:cs="Arial"/>
        </w:rPr>
      </w:pPr>
      <w:r w:rsidRPr="00EE4297">
        <w:rPr>
          <w:rFonts w:cs="Arial"/>
        </w:rPr>
        <w:t xml:space="preserve">L4 seviyesinde </w:t>
      </w:r>
      <w:r w:rsidR="00C97D01" w:rsidRPr="00EE4297">
        <w:rPr>
          <w:rFonts w:cs="Arial"/>
        </w:rPr>
        <w:t xml:space="preserve"> </w:t>
      </w:r>
      <w:r w:rsidRPr="00EE4297">
        <w:rPr>
          <w:rFonts w:cs="Arial"/>
        </w:rPr>
        <w:t xml:space="preserve">TCP, UDP , ICMP ve SCTP protokolleri için kaynak ve hedef ip bazında </w:t>
      </w:r>
      <w:r w:rsidR="00B0338D" w:rsidRPr="00EE4297">
        <w:rPr>
          <w:rFonts w:cs="Arial"/>
        </w:rPr>
        <w:tab/>
      </w:r>
      <w:r w:rsidRPr="00EE4297">
        <w:rPr>
          <w:rFonts w:cs="Arial"/>
        </w:rPr>
        <w:t>açılabilecek oturum sayısı limitlenebilmelidir.</w:t>
      </w:r>
    </w:p>
    <w:p w14:paraId="4013DF62" w14:textId="77777777" w:rsidR="00EE4297" w:rsidRDefault="00121D31" w:rsidP="00DD3933">
      <w:pPr>
        <w:pStyle w:val="ListParagraph"/>
        <w:numPr>
          <w:ilvl w:val="2"/>
          <w:numId w:val="13"/>
        </w:numPr>
        <w:spacing w:before="200" w:after="200"/>
        <w:rPr>
          <w:rFonts w:cs="Arial"/>
        </w:rPr>
      </w:pPr>
      <w:r w:rsidRPr="00EE4297">
        <w:rPr>
          <w:rFonts w:cs="Arial"/>
        </w:rPr>
        <w:t>Sistem portscan ve udpscan saldırılarını tespit edip engelleyebilmelidir.</w:t>
      </w:r>
    </w:p>
    <w:p w14:paraId="22B55EB5" w14:textId="77777777" w:rsidR="00EE4297" w:rsidRDefault="00317D42" w:rsidP="00DD3933">
      <w:pPr>
        <w:pStyle w:val="ListParagraph"/>
        <w:numPr>
          <w:ilvl w:val="2"/>
          <w:numId w:val="13"/>
        </w:numPr>
        <w:spacing w:before="200" w:after="200"/>
        <w:rPr>
          <w:rFonts w:cs="Arial"/>
        </w:rPr>
      </w:pPr>
      <w:r w:rsidRPr="00EE4297">
        <w:rPr>
          <w:rFonts w:cs="Arial"/>
        </w:rPr>
        <w:t xml:space="preserve">TCP synflood ve UDP flood saldırılarına karşı aynı kaynaktan aynı anda gelebilecek syn </w:t>
      </w:r>
      <w:r w:rsidR="00B0338D" w:rsidRPr="00EE4297">
        <w:rPr>
          <w:rFonts w:cs="Arial"/>
        </w:rPr>
        <w:tab/>
      </w:r>
      <w:r w:rsidRPr="00EE4297">
        <w:rPr>
          <w:rFonts w:cs="Arial"/>
        </w:rPr>
        <w:t>istek sayısı limitlenebilmelidir.</w:t>
      </w:r>
    </w:p>
    <w:p w14:paraId="51D4FDF9" w14:textId="77777777" w:rsidR="00EE4297" w:rsidRDefault="00317D42" w:rsidP="00DD3933">
      <w:pPr>
        <w:pStyle w:val="ListParagraph"/>
        <w:numPr>
          <w:ilvl w:val="2"/>
          <w:numId w:val="13"/>
        </w:numPr>
        <w:spacing w:before="200" w:after="200"/>
        <w:rPr>
          <w:rFonts w:cs="Arial"/>
        </w:rPr>
      </w:pPr>
      <w:r w:rsidRPr="00EE4297">
        <w:rPr>
          <w:rFonts w:cs="Arial"/>
        </w:rPr>
        <w:t>Sistem IPv6 adresleri için de yukarıda belirtilen anti-DoS özelliklerini desteklemelidir.</w:t>
      </w:r>
    </w:p>
    <w:p w14:paraId="002C5178" w14:textId="3A5B0B80" w:rsidR="005A1B2E" w:rsidRPr="00EE4297" w:rsidRDefault="00121D31" w:rsidP="00DD3933">
      <w:pPr>
        <w:pStyle w:val="ListParagraph"/>
        <w:numPr>
          <w:ilvl w:val="2"/>
          <w:numId w:val="13"/>
        </w:numPr>
        <w:spacing w:before="200" w:after="200"/>
        <w:rPr>
          <w:rFonts w:cs="Arial"/>
        </w:rPr>
      </w:pPr>
      <w:r w:rsidRPr="00EE4297">
        <w:rPr>
          <w:rFonts w:cs="Arial"/>
        </w:rPr>
        <w:t>Belirtilen tüm DoS politika konfigürasyonları cihazın web arayüzünden yapılabilmelidir.</w:t>
      </w:r>
    </w:p>
    <w:p w14:paraId="5F1FA69E" w14:textId="596F3BA2" w:rsidR="00792FB1" w:rsidRDefault="00792FB1" w:rsidP="00792FB1">
      <w:pPr>
        <w:tabs>
          <w:tab w:val="left" w:pos="993"/>
        </w:tabs>
        <w:spacing w:before="200" w:after="200"/>
        <w:rPr>
          <w:rFonts w:cs="Arial"/>
        </w:rPr>
      </w:pPr>
    </w:p>
    <w:p w14:paraId="1B4F9B3B" w14:textId="77777777" w:rsidR="00EE4297" w:rsidRPr="00792FB1" w:rsidRDefault="00EE4297" w:rsidP="00792FB1">
      <w:pPr>
        <w:tabs>
          <w:tab w:val="left" w:pos="993"/>
        </w:tabs>
        <w:spacing w:before="200" w:after="200"/>
        <w:rPr>
          <w:rFonts w:cs="Arial"/>
        </w:rPr>
      </w:pPr>
    </w:p>
    <w:p w14:paraId="3F3E1D0B" w14:textId="1A1B26E2" w:rsidR="003C4389" w:rsidRPr="00EE4297" w:rsidRDefault="003C4389" w:rsidP="00DD3933">
      <w:pPr>
        <w:pStyle w:val="ListParagraph"/>
        <w:numPr>
          <w:ilvl w:val="1"/>
          <w:numId w:val="13"/>
        </w:numPr>
        <w:spacing w:before="200" w:after="200"/>
        <w:rPr>
          <w:rFonts w:cs="Arial"/>
          <w:b/>
        </w:rPr>
      </w:pPr>
      <w:r w:rsidRPr="00EE4297">
        <w:rPr>
          <w:rFonts w:cs="Arial"/>
          <w:b/>
        </w:rPr>
        <w:lastRenderedPageBreak/>
        <w:t>Virüs/Zararlı İçerik Kontrolü</w:t>
      </w:r>
    </w:p>
    <w:p w14:paraId="564CF876" w14:textId="77777777" w:rsidR="00EE4297" w:rsidRDefault="005A1B2E" w:rsidP="00DD3933">
      <w:pPr>
        <w:pStyle w:val="ListParagraph"/>
        <w:numPr>
          <w:ilvl w:val="2"/>
          <w:numId w:val="13"/>
        </w:numPr>
        <w:spacing w:before="200" w:after="200"/>
        <w:rPr>
          <w:rFonts w:cs="Arial"/>
        </w:rPr>
      </w:pPr>
      <w:r w:rsidRPr="00EE4297">
        <w:rPr>
          <w:rFonts w:cs="Arial"/>
        </w:rPr>
        <w:t xml:space="preserve">Sistem üzerinde </w:t>
      </w:r>
      <w:r w:rsidR="00865972" w:rsidRPr="00EE4297">
        <w:rPr>
          <w:rFonts w:cs="Arial"/>
        </w:rPr>
        <w:t xml:space="preserve">detayları aşağıda belirtilen </w:t>
      </w:r>
      <w:r w:rsidRPr="00EE4297">
        <w:rPr>
          <w:rFonts w:cs="Arial"/>
        </w:rPr>
        <w:t>zararlı yazılım (Malware) tespit ve engelleme özelliği bulunmalıdır.</w:t>
      </w:r>
    </w:p>
    <w:p w14:paraId="3D534FF9" w14:textId="38C0C4DC" w:rsidR="008C725C" w:rsidRPr="00EE4297" w:rsidRDefault="005A1B2E" w:rsidP="00DD3933">
      <w:pPr>
        <w:pStyle w:val="ListParagraph"/>
        <w:numPr>
          <w:ilvl w:val="2"/>
          <w:numId w:val="13"/>
        </w:numPr>
        <w:spacing w:before="200" w:after="200"/>
        <w:rPr>
          <w:rFonts w:cs="Arial"/>
        </w:rPr>
      </w:pPr>
      <w:r w:rsidRPr="00EE4297">
        <w:rPr>
          <w:rFonts w:cs="Arial"/>
        </w:rPr>
        <w:t>Sistem</w:t>
      </w:r>
      <w:r w:rsidR="008C725C" w:rsidRPr="00EE4297">
        <w:rPr>
          <w:rFonts w:cs="Arial"/>
        </w:rPr>
        <w:t xml:space="preserve"> aşağıda</w:t>
      </w:r>
      <w:r w:rsidR="00120712" w:rsidRPr="00EE4297">
        <w:rPr>
          <w:rFonts w:cs="Arial"/>
        </w:rPr>
        <w:t xml:space="preserve"> belirtilen</w:t>
      </w:r>
      <w:r w:rsidR="008C725C" w:rsidRPr="00EE4297">
        <w:rPr>
          <w:rFonts w:cs="Arial"/>
        </w:rPr>
        <w:t xml:space="preserve"> protokoller aracılığıyla yapılan malware trafiklerini tespit edip </w:t>
      </w:r>
      <w:r w:rsidR="001A3106" w:rsidRPr="00EE4297">
        <w:rPr>
          <w:rFonts w:cs="Arial"/>
        </w:rPr>
        <w:tab/>
      </w:r>
      <w:r w:rsidR="008C725C" w:rsidRPr="00EE4297">
        <w:rPr>
          <w:rFonts w:cs="Arial"/>
        </w:rPr>
        <w:t>engelleyebilmelidir.</w:t>
      </w:r>
    </w:p>
    <w:p w14:paraId="20A5CE66" w14:textId="77777777" w:rsidR="00EE4297" w:rsidRDefault="008C725C" w:rsidP="00DD3933">
      <w:pPr>
        <w:pStyle w:val="ListParagraph"/>
        <w:numPr>
          <w:ilvl w:val="1"/>
          <w:numId w:val="18"/>
        </w:numPr>
        <w:spacing w:before="120" w:after="120"/>
        <w:rPr>
          <w:rFonts w:cs="Arial"/>
        </w:rPr>
      </w:pPr>
      <w:r w:rsidRPr="00EE4297">
        <w:rPr>
          <w:rFonts w:cs="Arial"/>
        </w:rPr>
        <w:t>HTTP(S)</w:t>
      </w:r>
    </w:p>
    <w:p w14:paraId="3241A712" w14:textId="77777777" w:rsidR="00EE4297" w:rsidRDefault="008C725C" w:rsidP="00DD3933">
      <w:pPr>
        <w:pStyle w:val="ListParagraph"/>
        <w:numPr>
          <w:ilvl w:val="1"/>
          <w:numId w:val="18"/>
        </w:numPr>
        <w:spacing w:before="120" w:after="120"/>
        <w:rPr>
          <w:rFonts w:cs="Arial"/>
        </w:rPr>
      </w:pPr>
      <w:r w:rsidRPr="00EE4297">
        <w:rPr>
          <w:rFonts w:cs="Arial"/>
        </w:rPr>
        <w:t>FTP(S)</w:t>
      </w:r>
    </w:p>
    <w:p w14:paraId="1BBE80A4" w14:textId="77777777" w:rsidR="00EE4297" w:rsidRDefault="008C725C" w:rsidP="00DD3933">
      <w:pPr>
        <w:pStyle w:val="ListParagraph"/>
        <w:numPr>
          <w:ilvl w:val="1"/>
          <w:numId w:val="18"/>
        </w:numPr>
        <w:spacing w:before="120" w:after="120"/>
        <w:rPr>
          <w:rFonts w:cs="Arial"/>
        </w:rPr>
      </w:pPr>
      <w:r w:rsidRPr="00EE4297">
        <w:rPr>
          <w:rFonts w:cs="Arial"/>
        </w:rPr>
        <w:t>POP3(S)</w:t>
      </w:r>
    </w:p>
    <w:p w14:paraId="37A83BCE" w14:textId="77777777" w:rsidR="00EE4297" w:rsidRDefault="008C725C" w:rsidP="00DD3933">
      <w:pPr>
        <w:pStyle w:val="ListParagraph"/>
        <w:numPr>
          <w:ilvl w:val="1"/>
          <w:numId w:val="18"/>
        </w:numPr>
        <w:spacing w:before="120" w:after="120"/>
        <w:rPr>
          <w:rFonts w:cs="Arial"/>
        </w:rPr>
      </w:pPr>
      <w:r w:rsidRPr="00EE4297">
        <w:rPr>
          <w:rFonts w:cs="Arial"/>
        </w:rPr>
        <w:t>IMAP(S)</w:t>
      </w:r>
    </w:p>
    <w:p w14:paraId="3C2FFEEC" w14:textId="488529FA" w:rsidR="007A2023" w:rsidRPr="00EE4297" w:rsidRDefault="008C725C" w:rsidP="00DD3933">
      <w:pPr>
        <w:pStyle w:val="ListParagraph"/>
        <w:numPr>
          <w:ilvl w:val="1"/>
          <w:numId w:val="18"/>
        </w:numPr>
        <w:spacing w:before="120" w:after="120"/>
        <w:rPr>
          <w:rFonts w:cs="Arial"/>
        </w:rPr>
      </w:pPr>
      <w:r w:rsidRPr="00EE4297">
        <w:rPr>
          <w:rFonts w:cs="Arial"/>
        </w:rPr>
        <w:t>SMTP(S)</w:t>
      </w:r>
    </w:p>
    <w:p w14:paraId="21724674" w14:textId="77777777" w:rsidR="000666B3" w:rsidRDefault="008C725C" w:rsidP="00DD3933">
      <w:pPr>
        <w:pStyle w:val="ListParagraph"/>
        <w:numPr>
          <w:ilvl w:val="2"/>
          <w:numId w:val="13"/>
        </w:numPr>
        <w:tabs>
          <w:tab w:val="left" w:pos="993"/>
        </w:tabs>
        <w:spacing w:before="200" w:after="200"/>
        <w:rPr>
          <w:rFonts w:cs="Arial"/>
        </w:rPr>
      </w:pPr>
      <w:r w:rsidRPr="000666B3">
        <w:rPr>
          <w:rFonts w:cs="Arial"/>
        </w:rPr>
        <w:t xml:space="preserve">Sistem, </w:t>
      </w:r>
      <w:r w:rsidR="004120A4" w:rsidRPr="000666B3">
        <w:rPr>
          <w:rFonts w:cs="Arial"/>
        </w:rPr>
        <w:t>yukarıda belirtilen</w:t>
      </w:r>
      <w:r w:rsidRPr="000666B3">
        <w:rPr>
          <w:rFonts w:cs="Arial"/>
        </w:rPr>
        <w:t xml:space="preserve"> protokoller içinde tarama yaparak; Worm, Trojan, Keylogger, Spy, </w:t>
      </w:r>
      <w:r w:rsidR="001A3106" w:rsidRPr="000666B3">
        <w:rPr>
          <w:rFonts w:cs="Arial"/>
        </w:rPr>
        <w:tab/>
      </w:r>
      <w:r w:rsidRPr="000666B3">
        <w:rPr>
          <w:rFonts w:cs="Arial"/>
        </w:rPr>
        <w:t>Dialer türünden tehditleri tanıyıp durdurabilmelidir.</w:t>
      </w:r>
    </w:p>
    <w:p w14:paraId="3B52A0C9" w14:textId="77777777" w:rsidR="000666B3" w:rsidRDefault="008C725C" w:rsidP="00DD3933">
      <w:pPr>
        <w:pStyle w:val="ListParagraph"/>
        <w:numPr>
          <w:ilvl w:val="2"/>
          <w:numId w:val="13"/>
        </w:numPr>
        <w:tabs>
          <w:tab w:val="left" w:pos="993"/>
        </w:tabs>
        <w:spacing w:before="200" w:after="200"/>
        <w:rPr>
          <w:rFonts w:cs="Arial"/>
        </w:rPr>
      </w:pPr>
      <w:r w:rsidRPr="000666B3">
        <w:rPr>
          <w:rFonts w:cs="Arial"/>
        </w:rPr>
        <w:t>Anti</w:t>
      </w:r>
      <w:r w:rsidR="004120A4" w:rsidRPr="000666B3">
        <w:rPr>
          <w:rFonts w:cs="Arial"/>
        </w:rPr>
        <w:t>Malware</w:t>
      </w:r>
      <w:r w:rsidRPr="000666B3">
        <w:rPr>
          <w:rFonts w:cs="Arial"/>
        </w:rPr>
        <w:t xml:space="preserve"> sistemi Internet üzerinden virüs imzalarını otomatik olarak güncelleyebilmeli, </w:t>
      </w:r>
      <w:r w:rsidR="001A3106" w:rsidRPr="000666B3">
        <w:rPr>
          <w:rFonts w:cs="Arial"/>
        </w:rPr>
        <w:tab/>
      </w:r>
      <w:r w:rsidRPr="000666B3">
        <w:rPr>
          <w:rFonts w:cs="Arial"/>
        </w:rPr>
        <w:t xml:space="preserve">gerekmesi durumunda </w:t>
      </w:r>
      <w:r w:rsidR="004120A4" w:rsidRPr="000666B3">
        <w:rPr>
          <w:rFonts w:cs="Arial"/>
        </w:rPr>
        <w:t>antivir</w:t>
      </w:r>
      <w:r w:rsidR="007A2023" w:rsidRPr="000666B3">
        <w:rPr>
          <w:rFonts w:cs="Arial"/>
        </w:rPr>
        <w:t>ü</w:t>
      </w:r>
      <w:r w:rsidR="004120A4" w:rsidRPr="000666B3">
        <w:rPr>
          <w:rFonts w:cs="Arial"/>
        </w:rPr>
        <w:t xml:space="preserve">s veritabanı </w:t>
      </w:r>
      <w:r w:rsidRPr="000666B3">
        <w:rPr>
          <w:rFonts w:cs="Arial"/>
        </w:rPr>
        <w:t xml:space="preserve">manuel </w:t>
      </w:r>
      <w:r w:rsidR="004120A4" w:rsidRPr="000666B3">
        <w:rPr>
          <w:rFonts w:cs="Arial"/>
        </w:rPr>
        <w:t>olarak güncellenebilmelidir.</w:t>
      </w:r>
    </w:p>
    <w:p w14:paraId="4A6E3C97" w14:textId="77777777" w:rsidR="000666B3" w:rsidRDefault="004120A4" w:rsidP="00DD3933">
      <w:pPr>
        <w:pStyle w:val="ListParagraph"/>
        <w:numPr>
          <w:ilvl w:val="2"/>
          <w:numId w:val="13"/>
        </w:numPr>
        <w:tabs>
          <w:tab w:val="left" w:pos="993"/>
        </w:tabs>
        <w:spacing w:before="200" w:after="200"/>
        <w:rPr>
          <w:rFonts w:cs="Arial"/>
        </w:rPr>
      </w:pPr>
      <w:r w:rsidRPr="000666B3">
        <w:rPr>
          <w:rFonts w:cs="Arial"/>
        </w:rPr>
        <w:t xml:space="preserve">Sadece internet trafiğinde değil, istenirse lokal network erişimlerinde de AntiMalware kontrolü </w:t>
      </w:r>
      <w:r w:rsidR="001A3106" w:rsidRPr="000666B3">
        <w:rPr>
          <w:rFonts w:cs="Arial"/>
        </w:rPr>
        <w:tab/>
      </w:r>
      <w:r w:rsidRPr="000666B3">
        <w:rPr>
          <w:rFonts w:cs="Arial"/>
        </w:rPr>
        <w:t>yapılabilmelidir.</w:t>
      </w:r>
    </w:p>
    <w:p w14:paraId="263D1114" w14:textId="77777777" w:rsidR="000666B3" w:rsidRDefault="004120A4" w:rsidP="00DD3933">
      <w:pPr>
        <w:pStyle w:val="ListParagraph"/>
        <w:numPr>
          <w:ilvl w:val="2"/>
          <w:numId w:val="13"/>
        </w:numPr>
        <w:tabs>
          <w:tab w:val="left" w:pos="993"/>
        </w:tabs>
        <w:spacing w:before="200" w:after="200"/>
        <w:rPr>
          <w:rFonts w:cs="Arial"/>
        </w:rPr>
      </w:pPr>
      <w:r w:rsidRPr="000666B3">
        <w:rPr>
          <w:rFonts w:cs="Arial"/>
        </w:rPr>
        <w:t xml:space="preserve">AntiMalware sistemi, akıllı telefonlara yönelik mobil malware’leri tespit edebilme </w:t>
      </w:r>
      <w:r w:rsidR="007A2023" w:rsidRPr="000666B3">
        <w:rPr>
          <w:rFonts w:cs="Arial"/>
        </w:rPr>
        <w:t xml:space="preserve">ve </w:t>
      </w:r>
      <w:r w:rsidR="001A3106" w:rsidRPr="000666B3">
        <w:rPr>
          <w:rFonts w:cs="Arial"/>
        </w:rPr>
        <w:tab/>
      </w:r>
      <w:r w:rsidR="007A2023" w:rsidRPr="000666B3">
        <w:rPr>
          <w:rFonts w:cs="Arial"/>
        </w:rPr>
        <w:t xml:space="preserve">engelleme </w:t>
      </w:r>
      <w:r w:rsidRPr="000666B3">
        <w:rPr>
          <w:rFonts w:cs="Arial"/>
        </w:rPr>
        <w:t>yeteneğine sahip olmalıdır.</w:t>
      </w:r>
    </w:p>
    <w:p w14:paraId="5E65F325" w14:textId="77777777" w:rsidR="000666B3" w:rsidRDefault="004120A4" w:rsidP="00DD3933">
      <w:pPr>
        <w:pStyle w:val="ListParagraph"/>
        <w:numPr>
          <w:ilvl w:val="2"/>
          <w:numId w:val="13"/>
        </w:numPr>
        <w:tabs>
          <w:tab w:val="left" w:pos="993"/>
        </w:tabs>
        <w:spacing w:before="200" w:after="200"/>
        <w:rPr>
          <w:rFonts w:cs="Arial"/>
        </w:rPr>
      </w:pPr>
      <w:r w:rsidRPr="000666B3">
        <w:rPr>
          <w:rFonts w:cs="Arial"/>
        </w:rPr>
        <w:t xml:space="preserve">Arşiv dosyalarının detay analizini yapabilmeli ve </w:t>
      </w:r>
      <w:r w:rsidR="007A2023" w:rsidRPr="000666B3">
        <w:rPr>
          <w:rFonts w:cs="Arial"/>
        </w:rPr>
        <w:t>bozuk (corrupted), şifreli (encrypted),</w:t>
      </w:r>
      <w:r w:rsidR="003C4389" w:rsidRPr="000666B3">
        <w:rPr>
          <w:rFonts w:cs="Arial"/>
        </w:rPr>
        <w:t xml:space="preserve"> </w:t>
      </w:r>
      <w:r w:rsidR="007A2023" w:rsidRPr="000666B3">
        <w:rPr>
          <w:rFonts w:cs="Arial"/>
        </w:rPr>
        <w:t xml:space="preserve">içiçe </w:t>
      </w:r>
      <w:r w:rsidR="001A3106" w:rsidRPr="000666B3">
        <w:rPr>
          <w:rFonts w:cs="Arial"/>
        </w:rPr>
        <w:tab/>
      </w:r>
      <w:r w:rsidR="007A2023" w:rsidRPr="000666B3">
        <w:rPr>
          <w:rFonts w:cs="Arial"/>
        </w:rPr>
        <w:t>geçirilmiş (nested)  arşiv dosyaları engellenebilmelidir.</w:t>
      </w:r>
    </w:p>
    <w:p w14:paraId="610070E2" w14:textId="77777777" w:rsidR="000666B3" w:rsidRDefault="007A2023" w:rsidP="00DD3933">
      <w:pPr>
        <w:pStyle w:val="ListParagraph"/>
        <w:numPr>
          <w:ilvl w:val="2"/>
          <w:numId w:val="13"/>
        </w:numPr>
        <w:tabs>
          <w:tab w:val="left" w:pos="993"/>
        </w:tabs>
        <w:spacing w:before="200" w:after="200"/>
        <w:rPr>
          <w:rFonts w:cs="Arial"/>
        </w:rPr>
      </w:pPr>
      <w:r w:rsidRPr="000666B3">
        <w:rPr>
          <w:rFonts w:cs="Arial"/>
        </w:rPr>
        <w:t>Malware içerdiği tespit edilen kaynak adresler otomatik olarak karantinaya alınabilmelidir.</w:t>
      </w:r>
    </w:p>
    <w:p w14:paraId="265596D3" w14:textId="77777777" w:rsidR="000666B3" w:rsidRDefault="003C4389" w:rsidP="00DD3933">
      <w:pPr>
        <w:pStyle w:val="ListParagraph"/>
        <w:numPr>
          <w:ilvl w:val="2"/>
          <w:numId w:val="13"/>
        </w:numPr>
        <w:tabs>
          <w:tab w:val="left" w:pos="993"/>
        </w:tabs>
        <w:spacing w:before="200" w:after="200"/>
        <w:rPr>
          <w:rFonts w:cs="Arial"/>
        </w:rPr>
      </w:pPr>
      <w:r w:rsidRPr="000666B3">
        <w:rPr>
          <w:rFonts w:cs="Arial"/>
        </w:rPr>
        <w:t xml:space="preserve">AntiMalware sistemi dış kaynaklarla otomatik entegrasyon özelliğine sahip olmalı, dış </w:t>
      </w:r>
      <w:r w:rsidR="00CA78AC" w:rsidRPr="000666B3">
        <w:rPr>
          <w:rFonts w:cs="Arial"/>
        </w:rPr>
        <w:t xml:space="preserve"> </w:t>
      </w:r>
      <w:r w:rsidR="00CA78AC" w:rsidRPr="000666B3">
        <w:rPr>
          <w:rFonts w:cs="Arial"/>
        </w:rPr>
        <w:tab/>
      </w:r>
      <w:r w:rsidRPr="000666B3">
        <w:rPr>
          <w:rFonts w:cs="Arial"/>
        </w:rPr>
        <w:t xml:space="preserve">kaynaklardan alınan malware hash (feed) bilgilerine göre kontrol ve engelleme özelliği </w:t>
      </w:r>
      <w:r w:rsidR="00CA78AC" w:rsidRPr="000666B3">
        <w:rPr>
          <w:rFonts w:cs="Arial"/>
        </w:rPr>
        <w:tab/>
      </w:r>
      <w:r w:rsidRPr="000666B3">
        <w:rPr>
          <w:rFonts w:cs="Arial"/>
        </w:rPr>
        <w:t>olmalıdır.</w:t>
      </w:r>
      <w:r w:rsidR="00CA78AC" w:rsidRPr="000666B3">
        <w:rPr>
          <w:rFonts w:cs="Arial"/>
        </w:rPr>
        <w:t xml:space="preserve"> </w:t>
      </w:r>
      <w:r w:rsidRPr="000666B3">
        <w:rPr>
          <w:rFonts w:cs="Arial"/>
        </w:rPr>
        <w:t xml:space="preserve">Sistem dış kaynaklardan aldığı hash verisini otomatik olarak </w:t>
      </w:r>
      <w:r w:rsidR="00CA78AC" w:rsidRPr="000666B3">
        <w:rPr>
          <w:rFonts w:cs="Arial"/>
        </w:rPr>
        <w:tab/>
      </w:r>
      <w:r w:rsidRPr="000666B3">
        <w:rPr>
          <w:rFonts w:cs="Arial"/>
        </w:rPr>
        <w:t>güncelleyebilmeli ,sistem yöneticilerinin manuel işlem yapmasına ihtiyaç olmamalıdır.</w:t>
      </w:r>
    </w:p>
    <w:p w14:paraId="48E5C864" w14:textId="77777777" w:rsidR="000666B3" w:rsidRDefault="003C4389" w:rsidP="00DD3933">
      <w:pPr>
        <w:pStyle w:val="ListParagraph"/>
        <w:numPr>
          <w:ilvl w:val="2"/>
          <w:numId w:val="13"/>
        </w:numPr>
        <w:tabs>
          <w:tab w:val="left" w:pos="993"/>
        </w:tabs>
        <w:spacing w:before="200" w:after="200"/>
        <w:rPr>
          <w:rFonts w:cs="Arial"/>
        </w:rPr>
      </w:pPr>
      <w:r w:rsidRPr="000666B3">
        <w:rPr>
          <w:rFonts w:cs="Arial"/>
        </w:rPr>
        <w:t xml:space="preserve">Sistem, yeni yayılım gösteren ve henüz imza güncellemesi olmayan virüslere karşı gerçek </w:t>
      </w:r>
      <w:r w:rsidR="00CA78AC" w:rsidRPr="000666B3">
        <w:rPr>
          <w:rFonts w:cs="Arial"/>
        </w:rPr>
        <w:tab/>
      </w:r>
      <w:r w:rsidRPr="000666B3">
        <w:rPr>
          <w:rFonts w:cs="Arial"/>
        </w:rPr>
        <w:t xml:space="preserve">zamanlı istihbarat servis sorgulaması yapabilmelidir. Böylece yeni ortaya çıkmış ancak lokal </w:t>
      </w:r>
      <w:r w:rsidR="00CA78AC" w:rsidRPr="000666B3">
        <w:rPr>
          <w:rFonts w:cs="Arial"/>
        </w:rPr>
        <w:tab/>
      </w:r>
      <w:r w:rsidRPr="000666B3">
        <w:rPr>
          <w:rFonts w:cs="Arial"/>
        </w:rPr>
        <w:t>veritabanında yer almayan virüs saldırılarına karşı koruma sağlayabilmelidir.</w:t>
      </w:r>
    </w:p>
    <w:p w14:paraId="471D3B54" w14:textId="6F6D2307" w:rsidR="003C4389" w:rsidRPr="000666B3" w:rsidRDefault="003C4389" w:rsidP="00DD3933">
      <w:pPr>
        <w:pStyle w:val="ListParagraph"/>
        <w:numPr>
          <w:ilvl w:val="2"/>
          <w:numId w:val="13"/>
        </w:numPr>
        <w:tabs>
          <w:tab w:val="left" w:pos="993"/>
        </w:tabs>
        <w:spacing w:before="200" w:after="200"/>
        <w:rPr>
          <w:rFonts w:cs="Arial"/>
        </w:rPr>
      </w:pPr>
      <w:r w:rsidRPr="000666B3">
        <w:rPr>
          <w:rFonts w:cs="Arial"/>
        </w:rPr>
        <w:t xml:space="preserve">Sistem, içerisinde zararlı potansiyeli olan bileşenleri dosya içerisinden çıkararak dosyayı </w:t>
      </w:r>
      <w:r w:rsidR="00615299" w:rsidRPr="000666B3">
        <w:rPr>
          <w:rFonts w:cs="Arial"/>
        </w:rPr>
        <w:tab/>
      </w:r>
      <w:r w:rsidRPr="000666B3">
        <w:rPr>
          <w:rFonts w:cs="Arial"/>
        </w:rPr>
        <w:t xml:space="preserve">tamamen güvenli bir şekilde kullanıcıya iletme özelliğine sahip olmalıdır. Bu kapsamda en az </w:t>
      </w:r>
      <w:r w:rsidR="00615299" w:rsidRPr="000666B3">
        <w:rPr>
          <w:rFonts w:cs="Arial"/>
        </w:rPr>
        <w:tab/>
      </w:r>
      <w:r w:rsidRPr="000666B3">
        <w:rPr>
          <w:rFonts w:cs="Arial"/>
        </w:rPr>
        <w:t>aşağıda belirtilen objeler dosya içerisinden çıkarılabilmelidir.</w:t>
      </w:r>
    </w:p>
    <w:p w14:paraId="5070942C" w14:textId="77777777" w:rsidR="000666B3" w:rsidRDefault="003C4389" w:rsidP="00DD3933">
      <w:pPr>
        <w:pStyle w:val="ListParagraph"/>
        <w:numPr>
          <w:ilvl w:val="0"/>
          <w:numId w:val="19"/>
        </w:numPr>
        <w:rPr>
          <w:rFonts w:cs="Arial"/>
        </w:rPr>
      </w:pPr>
      <w:r w:rsidRPr="000666B3">
        <w:rPr>
          <w:rFonts w:cs="Arial"/>
        </w:rPr>
        <w:t>Gömülü objeler</w:t>
      </w:r>
    </w:p>
    <w:p w14:paraId="7A3B8267" w14:textId="77777777" w:rsidR="000666B3" w:rsidRDefault="003C4389" w:rsidP="00DD3933">
      <w:pPr>
        <w:pStyle w:val="ListParagraph"/>
        <w:numPr>
          <w:ilvl w:val="0"/>
          <w:numId w:val="19"/>
        </w:numPr>
        <w:rPr>
          <w:rFonts w:cs="Arial"/>
        </w:rPr>
      </w:pPr>
      <w:r w:rsidRPr="000666B3">
        <w:rPr>
          <w:rFonts w:cs="Arial"/>
        </w:rPr>
        <w:t>Makrolar</w:t>
      </w:r>
    </w:p>
    <w:p w14:paraId="2AC43F51" w14:textId="77777777" w:rsidR="000666B3" w:rsidRDefault="003C4389" w:rsidP="00DD3933">
      <w:pPr>
        <w:pStyle w:val="ListParagraph"/>
        <w:numPr>
          <w:ilvl w:val="0"/>
          <w:numId w:val="19"/>
        </w:numPr>
        <w:rPr>
          <w:rFonts w:cs="Arial"/>
        </w:rPr>
      </w:pPr>
      <w:r w:rsidRPr="000666B3">
        <w:rPr>
          <w:rFonts w:cs="Arial"/>
        </w:rPr>
        <w:t>Linkler</w:t>
      </w:r>
    </w:p>
    <w:p w14:paraId="5FE36016" w14:textId="77777777" w:rsidR="000666B3" w:rsidRDefault="003C4389" w:rsidP="00DD3933">
      <w:pPr>
        <w:pStyle w:val="ListParagraph"/>
        <w:numPr>
          <w:ilvl w:val="0"/>
          <w:numId w:val="19"/>
        </w:numPr>
        <w:rPr>
          <w:rFonts w:cs="Arial"/>
        </w:rPr>
      </w:pPr>
      <w:r w:rsidRPr="000666B3">
        <w:rPr>
          <w:rFonts w:cs="Arial"/>
        </w:rPr>
        <w:t>Java kodları</w:t>
      </w:r>
    </w:p>
    <w:p w14:paraId="46DF2A78" w14:textId="0869DA2B" w:rsidR="00A14A98" w:rsidRPr="000666B3" w:rsidRDefault="003C4389" w:rsidP="00DD3933">
      <w:pPr>
        <w:pStyle w:val="ListParagraph"/>
        <w:numPr>
          <w:ilvl w:val="0"/>
          <w:numId w:val="19"/>
        </w:numPr>
        <w:rPr>
          <w:rFonts w:cs="Arial"/>
        </w:rPr>
      </w:pPr>
      <w:r w:rsidRPr="000666B3">
        <w:rPr>
          <w:rFonts w:cs="Arial"/>
        </w:rPr>
        <w:t>Cover page</w:t>
      </w:r>
    </w:p>
    <w:p w14:paraId="7A6D061F" w14:textId="131DEE89" w:rsidR="005A1B2E" w:rsidRPr="000666B3" w:rsidRDefault="00A14A98" w:rsidP="00DD3933">
      <w:pPr>
        <w:pStyle w:val="ListParagraph"/>
        <w:numPr>
          <w:ilvl w:val="1"/>
          <w:numId w:val="13"/>
        </w:numPr>
        <w:spacing w:before="200" w:after="200"/>
        <w:rPr>
          <w:rFonts w:cs="Arial"/>
          <w:b/>
        </w:rPr>
      </w:pPr>
      <w:r w:rsidRPr="000666B3">
        <w:rPr>
          <w:rFonts w:cs="Arial"/>
          <w:b/>
        </w:rPr>
        <w:t>URL Filtreleme</w:t>
      </w:r>
    </w:p>
    <w:p w14:paraId="4FE8995A" w14:textId="77777777" w:rsidR="000666B3" w:rsidRDefault="005A1B2E" w:rsidP="00DD3933">
      <w:pPr>
        <w:pStyle w:val="ListParagraph"/>
        <w:numPr>
          <w:ilvl w:val="2"/>
          <w:numId w:val="13"/>
        </w:numPr>
        <w:spacing w:before="200" w:after="200"/>
        <w:rPr>
          <w:rFonts w:cs="Arial"/>
        </w:rPr>
      </w:pPr>
      <w:r w:rsidRPr="000666B3">
        <w:rPr>
          <w:rFonts w:cs="Arial"/>
        </w:rPr>
        <w:t xml:space="preserve">Sistem üzerinde </w:t>
      </w:r>
      <w:r w:rsidR="00BB7796" w:rsidRPr="000666B3">
        <w:rPr>
          <w:rFonts w:cs="Arial"/>
        </w:rPr>
        <w:t xml:space="preserve">detayları aşağıda iletilen </w:t>
      </w:r>
      <w:r w:rsidRPr="000666B3">
        <w:rPr>
          <w:rFonts w:cs="Arial"/>
        </w:rPr>
        <w:t>URL Filtreleme özelliği bulunmalıdır.</w:t>
      </w:r>
    </w:p>
    <w:p w14:paraId="23A79CF6" w14:textId="77777777" w:rsidR="000666B3" w:rsidRDefault="0054048F" w:rsidP="00DD3933">
      <w:pPr>
        <w:pStyle w:val="ListParagraph"/>
        <w:numPr>
          <w:ilvl w:val="2"/>
          <w:numId w:val="13"/>
        </w:numPr>
        <w:spacing w:before="200" w:after="200"/>
        <w:rPr>
          <w:rFonts w:cs="Arial"/>
        </w:rPr>
      </w:pPr>
      <w:r w:rsidRPr="000666B3">
        <w:rPr>
          <w:rFonts w:cs="Arial"/>
        </w:rPr>
        <w:t xml:space="preserve">URL </w:t>
      </w:r>
      <w:r w:rsidR="004D07DC" w:rsidRPr="000666B3">
        <w:rPr>
          <w:rFonts w:cs="Arial"/>
        </w:rPr>
        <w:t xml:space="preserve">filtreleme </w:t>
      </w:r>
      <w:r w:rsidRPr="000666B3">
        <w:rPr>
          <w:rFonts w:cs="Arial"/>
        </w:rPr>
        <w:t xml:space="preserve">veritabanında </w:t>
      </w:r>
      <w:r w:rsidR="00355AB2" w:rsidRPr="000666B3">
        <w:rPr>
          <w:rFonts w:cs="Arial"/>
        </w:rPr>
        <w:t xml:space="preserve">en az 250 milyon </w:t>
      </w:r>
      <w:r w:rsidR="004D07DC" w:rsidRPr="000666B3">
        <w:rPr>
          <w:rFonts w:cs="Arial"/>
        </w:rPr>
        <w:t>web</w:t>
      </w:r>
      <w:r w:rsidR="00355AB2" w:rsidRPr="000666B3">
        <w:rPr>
          <w:rFonts w:cs="Arial"/>
        </w:rPr>
        <w:t xml:space="preserve"> adresi tanımlı olmalıdır.</w:t>
      </w:r>
    </w:p>
    <w:p w14:paraId="4B7D35C0" w14:textId="77777777" w:rsidR="000666B3" w:rsidRDefault="00355AB2" w:rsidP="00DD3933">
      <w:pPr>
        <w:pStyle w:val="ListParagraph"/>
        <w:numPr>
          <w:ilvl w:val="2"/>
          <w:numId w:val="13"/>
        </w:numPr>
        <w:spacing w:before="200" w:after="200"/>
        <w:rPr>
          <w:rFonts w:cs="Arial"/>
        </w:rPr>
      </w:pPr>
      <w:r w:rsidRPr="000666B3">
        <w:rPr>
          <w:rFonts w:cs="Arial"/>
        </w:rPr>
        <w:t>En az</w:t>
      </w:r>
      <w:r w:rsidR="00BB7796" w:rsidRPr="000666B3">
        <w:rPr>
          <w:rFonts w:cs="Arial"/>
        </w:rPr>
        <w:t xml:space="preserve"> 80 farklı kategori </w:t>
      </w:r>
      <w:r w:rsidR="004D07DC" w:rsidRPr="000666B3">
        <w:rPr>
          <w:rFonts w:cs="Arial"/>
        </w:rPr>
        <w:t>tanımı</w:t>
      </w:r>
      <w:r w:rsidR="00BB7796" w:rsidRPr="000666B3">
        <w:rPr>
          <w:rFonts w:cs="Arial"/>
        </w:rPr>
        <w:t xml:space="preserve"> olmalıdır.</w:t>
      </w:r>
    </w:p>
    <w:p w14:paraId="58D9DB6B" w14:textId="77777777" w:rsidR="000666B3" w:rsidRDefault="004D07DC" w:rsidP="00DD3933">
      <w:pPr>
        <w:pStyle w:val="ListParagraph"/>
        <w:numPr>
          <w:ilvl w:val="2"/>
          <w:numId w:val="13"/>
        </w:numPr>
        <w:spacing w:before="200" w:after="200"/>
        <w:rPr>
          <w:rFonts w:cs="Arial"/>
        </w:rPr>
      </w:pPr>
      <w:r w:rsidRPr="000666B3">
        <w:rPr>
          <w:rFonts w:cs="Arial"/>
        </w:rPr>
        <w:lastRenderedPageBreak/>
        <w:t xml:space="preserve">Karaliste ve beyazliste özelliği olmalıdır. Bu sayede direk url adresi, regex ve wildcard </w:t>
      </w:r>
      <w:r w:rsidR="000E4157" w:rsidRPr="000666B3">
        <w:rPr>
          <w:rFonts w:cs="Arial"/>
        </w:rPr>
        <w:tab/>
      </w:r>
      <w:r w:rsidRPr="000666B3">
        <w:rPr>
          <w:rFonts w:cs="Arial"/>
        </w:rPr>
        <w:t>formatında tanımlı adreslere erişime izin verebilmeli veya engelleme yapabilmelidir.</w:t>
      </w:r>
    </w:p>
    <w:p w14:paraId="71E5DF3C" w14:textId="77777777" w:rsidR="000666B3" w:rsidRDefault="004D07DC" w:rsidP="00DD3933">
      <w:pPr>
        <w:pStyle w:val="ListParagraph"/>
        <w:numPr>
          <w:ilvl w:val="2"/>
          <w:numId w:val="13"/>
        </w:numPr>
        <w:spacing w:before="200" w:after="200"/>
        <w:rPr>
          <w:rFonts w:cs="Arial"/>
        </w:rPr>
      </w:pPr>
      <w:r w:rsidRPr="000666B3">
        <w:rPr>
          <w:rFonts w:cs="Arial"/>
        </w:rPr>
        <w:t xml:space="preserve">Site içeriği taraması yapılabilmelidir. Regex ve wildcard formatında belirtilen text’i içeren </w:t>
      </w:r>
      <w:r w:rsidR="000E4157" w:rsidRPr="000666B3">
        <w:rPr>
          <w:rFonts w:cs="Arial"/>
        </w:rPr>
        <w:tab/>
      </w:r>
      <w:r w:rsidRPr="000666B3">
        <w:rPr>
          <w:rFonts w:cs="Arial"/>
        </w:rPr>
        <w:t>sitelere erişim engellenebilmeli ya da izin verebilmelidir.</w:t>
      </w:r>
    </w:p>
    <w:p w14:paraId="619A7CFE" w14:textId="77777777" w:rsidR="000666B3" w:rsidRDefault="004D07DC" w:rsidP="00DD3933">
      <w:pPr>
        <w:pStyle w:val="ListParagraph"/>
        <w:numPr>
          <w:ilvl w:val="2"/>
          <w:numId w:val="13"/>
        </w:numPr>
        <w:spacing w:before="200" w:after="200"/>
        <w:rPr>
          <w:rFonts w:cs="Arial"/>
        </w:rPr>
      </w:pPr>
      <w:r w:rsidRPr="000666B3">
        <w:rPr>
          <w:rFonts w:cs="Arial"/>
        </w:rPr>
        <w:t xml:space="preserve">USOM gibi harici karaliste kaynakları spesifik kategori olarak eklenebilmeli ve otomatik olarak </w:t>
      </w:r>
      <w:r w:rsidR="000E4157" w:rsidRPr="000666B3">
        <w:rPr>
          <w:rFonts w:cs="Arial"/>
        </w:rPr>
        <w:tab/>
      </w:r>
      <w:r w:rsidRPr="000666B3">
        <w:rPr>
          <w:rFonts w:cs="Arial"/>
        </w:rPr>
        <w:t>güncellenebilmelidir.</w:t>
      </w:r>
    </w:p>
    <w:p w14:paraId="52B02956" w14:textId="77777777" w:rsidR="000666B3" w:rsidRDefault="004D07DC" w:rsidP="00DD3933">
      <w:pPr>
        <w:pStyle w:val="ListParagraph"/>
        <w:numPr>
          <w:ilvl w:val="2"/>
          <w:numId w:val="13"/>
        </w:numPr>
        <w:spacing w:before="200" w:after="200"/>
        <w:rPr>
          <w:rFonts w:cs="Arial"/>
        </w:rPr>
      </w:pPr>
      <w:r w:rsidRPr="000666B3">
        <w:rPr>
          <w:rFonts w:cs="Arial"/>
        </w:rPr>
        <w:t>Sadece domain bazında değil, erişilen ip bazında da kontrol yapabilmelidir.</w:t>
      </w:r>
    </w:p>
    <w:p w14:paraId="0CD42136" w14:textId="77777777" w:rsidR="000666B3" w:rsidRDefault="004D07DC" w:rsidP="00DD3933">
      <w:pPr>
        <w:pStyle w:val="ListParagraph"/>
        <w:numPr>
          <w:ilvl w:val="2"/>
          <w:numId w:val="13"/>
        </w:numPr>
        <w:spacing w:before="200" w:after="200"/>
        <w:rPr>
          <w:rFonts w:cs="Arial"/>
        </w:rPr>
      </w:pPr>
      <w:r w:rsidRPr="000666B3">
        <w:rPr>
          <w:rFonts w:cs="Arial"/>
        </w:rPr>
        <w:t>URL bloklama ekranı özelleştirilebilmelidir.</w:t>
      </w:r>
    </w:p>
    <w:p w14:paraId="7D343858" w14:textId="77777777" w:rsidR="000666B3" w:rsidRDefault="005A1B2E" w:rsidP="00DD3933">
      <w:pPr>
        <w:pStyle w:val="ListParagraph"/>
        <w:numPr>
          <w:ilvl w:val="2"/>
          <w:numId w:val="13"/>
        </w:numPr>
        <w:spacing w:before="200" w:after="200"/>
        <w:rPr>
          <w:rFonts w:cs="Arial"/>
        </w:rPr>
      </w:pPr>
      <w:r w:rsidRPr="000666B3">
        <w:rPr>
          <w:rFonts w:cs="Arial"/>
        </w:rPr>
        <w:t xml:space="preserve">Farklı kullanıcı ve kullanıcı gruplarına farklı URL filtreleme </w:t>
      </w:r>
      <w:r w:rsidR="004D07DC" w:rsidRPr="000666B3">
        <w:rPr>
          <w:rFonts w:cs="Arial"/>
        </w:rPr>
        <w:t xml:space="preserve">profilleri </w:t>
      </w:r>
      <w:r w:rsidRPr="000666B3">
        <w:rPr>
          <w:rFonts w:cs="Arial"/>
        </w:rPr>
        <w:t>uygulanabilmelidir.</w:t>
      </w:r>
    </w:p>
    <w:p w14:paraId="693AEDAE" w14:textId="77777777" w:rsidR="000666B3" w:rsidRDefault="003035A1" w:rsidP="00DD3933">
      <w:pPr>
        <w:pStyle w:val="ListParagraph"/>
        <w:numPr>
          <w:ilvl w:val="2"/>
          <w:numId w:val="13"/>
        </w:numPr>
        <w:spacing w:before="200" w:after="200"/>
        <w:rPr>
          <w:rFonts w:cs="Arial"/>
        </w:rPr>
      </w:pPr>
      <w:r w:rsidRPr="000666B3">
        <w:rPr>
          <w:rFonts w:cs="Arial"/>
        </w:rPr>
        <w:t>URL filtreleme lokal cache timeout süresi sistem yöneticileri tarafından ayarlanabilir olmalıdır.</w:t>
      </w:r>
    </w:p>
    <w:p w14:paraId="048A56A8" w14:textId="7A9CA6A0" w:rsidR="00A14A98" w:rsidRPr="000666B3" w:rsidRDefault="00A14A98" w:rsidP="00DD3933">
      <w:pPr>
        <w:pStyle w:val="ListParagraph"/>
        <w:numPr>
          <w:ilvl w:val="1"/>
          <w:numId w:val="13"/>
        </w:numPr>
        <w:spacing w:before="200" w:after="200"/>
        <w:rPr>
          <w:rFonts w:cs="Arial"/>
          <w:b/>
        </w:rPr>
      </w:pPr>
      <w:r w:rsidRPr="000666B3">
        <w:rPr>
          <w:rFonts w:cs="Arial"/>
          <w:b/>
        </w:rPr>
        <w:t>DNS Filtreleme</w:t>
      </w:r>
    </w:p>
    <w:p w14:paraId="4581C45E" w14:textId="77777777" w:rsidR="000666B3" w:rsidRDefault="00EF55CE" w:rsidP="00DD3933">
      <w:pPr>
        <w:pStyle w:val="ListParagraph"/>
        <w:numPr>
          <w:ilvl w:val="2"/>
          <w:numId w:val="13"/>
        </w:numPr>
        <w:spacing w:before="200" w:after="200"/>
        <w:rPr>
          <w:rFonts w:cs="Arial"/>
        </w:rPr>
      </w:pPr>
      <w:r w:rsidRPr="000666B3">
        <w:rPr>
          <w:rFonts w:cs="Arial"/>
        </w:rPr>
        <w:t xml:space="preserve">Sistem üzerinde detayları aşağıda </w:t>
      </w:r>
      <w:r w:rsidR="00807F78" w:rsidRPr="000666B3">
        <w:rPr>
          <w:rFonts w:cs="Arial"/>
        </w:rPr>
        <w:t>belirtilen</w:t>
      </w:r>
      <w:r w:rsidRPr="000666B3">
        <w:rPr>
          <w:rFonts w:cs="Arial"/>
        </w:rPr>
        <w:t xml:space="preserve"> DNS Filtreleme özelliği bulunmalıdır.</w:t>
      </w:r>
    </w:p>
    <w:p w14:paraId="25134AB9" w14:textId="77777777" w:rsidR="000666B3" w:rsidRDefault="009551D8" w:rsidP="00DD3933">
      <w:pPr>
        <w:pStyle w:val="ListParagraph"/>
        <w:numPr>
          <w:ilvl w:val="2"/>
          <w:numId w:val="13"/>
        </w:numPr>
        <w:spacing w:before="200" w:after="200"/>
        <w:rPr>
          <w:rFonts w:cs="Arial"/>
        </w:rPr>
      </w:pPr>
      <w:r w:rsidRPr="000666B3">
        <w:rPr>
          <w:rFonts w:cs="Arial"/>
        </w:rPr>
        <w:t>L</w:t>
      </w:r>
      <w:r w:rsidR="00EF55CE" w:rsidRPr="000666B3">
        <w:rPr>
          <w:rFonts w:cs="Arial"/>
        </w:rPr>
        <w:t xml:space="preserve">okal </w:t>
      </w:r>
      <w:r w:rsidRPr="000666B3">
        <w:rPr>
          <w:rFonts w:cs="Arial"/>
        </w:rPr>
        <w:t xml:space="preserve">veya </w:t>
      </w:r>
      <w:r w:rsidR="00EF55CE" w:rsidRPr="000666B3">
        <w:rPr>
          <w:rFonts w:cs="Arial"/>
        </w:rPr>
        <w:t xml:space="preserve"> </w:t>
      </w:r>
      <w:r w:rsidRPr="000666B3">
        <w:rPr>
          <w:rFonts w:cs="Arial"/>
        </w:rPr>
        <w:t>internet</w:t>
      </w:r>
      <w:r w:rsidR="00EF55CE" w:rsidRPr="000666B3">
        <w:rPr>
          <w:rFonts w:cs="Arial"/>
        </w:rPr>
        <w:t xml:space="preserve"> </w:t>
      </w:r>
      <w:r w:rsidRPr="000666B3">
        <w:rPr>
          <w:rFonts w:cs="Arial"/>
        </w:rPr>
        <w:t xml:space="preserve">DNS sunucularına doğru yapılan DNS sorguları kontrol edilerek </w:t>
      </w:r>
      <w:r w:rsidR="000E4157" w:rsidRPr="000666B3">
        <w:rPr>
          <w:rFonts w:cs="Arial"/>
        </w:rPr>
        <w:tab/>
      </w:r>
      <w:r w:rsidRPr="000666B3">
        <w:rPr>
          <w:rFonts w:cs="Arial"/>
        </w:rPr>
        <w:t xml:space="preserve">istenmeyen adresler için yapılan sorgulara sistem yöneticileri tarafından belirlenen ip </w:t>
      </w:r>
      <w:r w:rsidR="000E4157" w:rsidRPr="000666B3">
        <w:rPr>
          <w:rFonts w:cs="Arial"/>
        </w:rPr>
        <w:tab/>
      </w:r>
      <w:r w:rsidRPr="000666B3">
        <w:rPr>
          <w:rFonts w:cs="Arial"/>
        </w:rPr>
        <w:t>adresinin döndürülmesi sağlanabilmelidir.</w:t>
      </w:r>
    </w:p>
    <w:p w14:paraId="7CD35ADE" w14:textId="77777777" w:rsidR="000666B3" w:rsidRDefault="009551D8" w:rsidP="00DD3933">
      <w:pPr>
        <w:pStyle w:val="ListParagraph"/>
        <w:numPr>
          <w:ilvl w:val="2"/>
          <w:numId w:val="13"/>
        </w:numPr>
        <w:spacing w:before="200" w:after="200"/>
        <w:rPr>
          <w:rFonts w:cs="Arial"/>
        </w:rPr>
      </w:pPr>
      <w:r w:rsidRPr="000666B3">
        <w:rPr>
          <w:rFonts w:cs="Arial"/>
        </w:rPr>
        <w:t>URL filtreleme veritabanı aynı zamanda DNS filtreleme amacıyla da kullanılabilmelidir.</w:t>
      </w:r>
    </w:p>
    <w:p w14:paraId="0776A4CD" w14:textId="77777777" w:rsidR="000666B3" w:rsidRDefault="00EF55CE" w:rsidP="00DD3933">
      <w:pPr>
        <w:pStyle w:val="ListParagraph"/>
        <w:numPr>
          <w:ilvl w:val="2"/>
          <w:numId w:val="13"/>
        </w:numPr>
        <w:spacing w:before="200" w:after="200"/>
        <w:rPr>
          <w:rFonts w:cs="Arial"/>
        </w:rPr>
      </w:pPr>
      <w:r w:rsidRPr="000666B3">
        <w:rPr>
          <w:rFonts w:cs="Arial"/>
        </w:rPr>
        <w:t xml:space="preserve">Karaliste ve beyazliste özelliği olmalıdır. Bu sayede direk </w:t>
      </w:r>
      <w:r w:rsidR="009551D8" w:rsidRPr="000666B3">
        <w:rPr>
          <w:rFonts w:cs="Arial"/>
        </w:rPr>
        <w:t>domain</w:t>
      </w:r>
      <w:r w:rsidRPr="000666B3">
        <w:rPr>
          <w:rFonts w:cs="Arial"/>
        </w:rPr>
        <w:t xml:space="preserve"> adresi, regex ve wildcard </w:t>
      </w:r>
      <w:r w:rsidR="000E4157" w:rsidRPr="000666B3">
        <w:rPr>
          <w:rFonts w:cs="Arial"/>
        </w:rPr>
        <w:tab/>
      </w:r>
      <w:r w:rsidRPr="000666B3">
        <w:rPr>
          <w:rFonts w:cs="Arial"/>
        </w:rPr>
        <w:t xml:space="preserve">formatında tanımlı adreslere </w:t>
      </w:r>
      <w:r w:rsidR="009551D8" w:rsidRPr="000666B3">
        <w:rPr>
          <w:rFonts w:cs="Arial"/>
        </w:rPr>
        <w:t xml:space="preserve">DNS sorgusu yapılmasına izin verebilmeli ya da bloklama </w:t>
      </w:r>
      <w:r w:rsidR="000E4157" w:rsidRPr="000666B3">
        <w:rPr>
          <w:rFonts w:cs="Arial"/>
        </w:rPr>
        <w:tab/>
      </w:r>
      <w:r w:rsidR="009551D8" w:rsidRPr="000666B3">
        <w:rPr>
          <w:rFonts w:cs="Arial"/>
        </w:rPr>
        <w:t>yapabilmelidir.</w:t>
      </w:r>
    </w:p>
    <w:p w14:paraId="54081BEB" w14:textId="77777777" w:rsidR="000666B3" w:rsidRDefault="00807F78" w:rsidP="00DD3933">
      <w:pPr>
        <w:pStyle w:val="ListParagraph"/>
        <w:numPr>
          <w:ilvl w:val="2"/>
          <w:numId w:val="13"/>
        </w:numPr>
        <w:spacing w:before="200" w:after="200"/>
        <w:rPr>
          <w:rFonts w:cs="Arial"/>
        </w:rPr>
      </w:pPr>
      <w:r w:rsidRPr="000666B3">
        <w:rPr>
          <w:rFonts w:cs="Arial"/>
        </w:rPr>
        <w:t xml:space="preserve">USOM gibi harici karaliste kaynakları spesifik DNS kategorisi olarak eklenebilmeli ve otomatik </w:t>
      </w:r>
      <w:r w:rsidR="000E4157" w:rsidRPr="000666B3">
        <w:rPr>
          <w:rFonts w:cs="Arial"/>
        </w:rPr>
        <w:tab/>
      </w:r>
      <w:r w:rsidRPr="000666B3">
        <w:rPr>
          <w:rFonts w:cs="Arial"/>
        </w:rPr>
        <w:t xml:space="preserve">olarak güncellenebilmelidir. Bu listede yer alan domain adreslerine yapılan DNS sorgularında </w:t>
      </w:r>
      <w:r w:rsidR="000E4157" w:rsidRPr="000666B3">
        <w:rPr>
          <w:rFonts w:cs="Arial"/>
        </w:rPr>
        <w:tab/>
      </w:r>
      <w:r w:rsidRPr="000666B3">
        <w:rPr>
          <w:rFonts w:cs="Arial"/>
        </w:rPr>
        <w:t>sistem yöneticileri tarafından belirlenen ip adresinin döndürülmesi sağlanabilmelidir.</w:t>
      </w:r>
    </w:p>
    <w:p w14:paraId="2DDD7293" w14:textId="77777777" w:rsidR="000666B3" w:rsidRDefault="00807F78" w:rsidP="00DD3933">
      <w:pPr>
        <w:pStyle w:val="ListParagraph"/>
        <w:numPr>
          <w:ilvl w:val="2"/>
          <w:numId w:val="13"/>
        </w:numPr>
        <w:spacing w:before="200" w:after="200"/>
        <w:rPr>
          <w:rFonts w:cs="Arial"/>
        </w:rPr>
      </w:pPr>
      <w:r w:rsidRPr="000666B3">
        <w:rPr>
          <w:rFonts w:cs="Arial"/>
        </w:rPr>
        <w:t xml:space="preserve">Kurumun internetten sorgulara açık olan DNS sunucularına doğru sadece kurum domain’i </w:t>
      </w:r>
      <w:r w:rsidR="000E4157" w:rsidRPr="000666B3">
        <w:rPr>
          <w:rFonts w:cs="Arial"/>
        </w:rPr>
        <w:tab/>
      </w:r>
      <w:r w:rsidRPr="000666B3">
        <w:rPr>
          <w:rFonts w:cs="Arial"/>
        </w:rPr>
        <w:t>için yapılan DNS sorgulamalarına izin verilmesi</w:t>
      </w:r>
      <w:r w:rsidR="00120712" w:rsidRPr="000666B3">
        <w:rPr>
          <w:rFonts w:cs="Arial"/>
        </w:rPr>
        <w:t>,</w:t>
      </w:r>
      <w:r w:rsidRPr="000666B3">
        <w:rPr>
          <w:rFonts w:cs="Arial"/>
        </w:rPr>
        <w:t xml:space="preserve"> diğer tüm alan adları için yapılan </w:t>
      </w:r>
      <w:r w:rsidR="00120712" w:rsidRPr="000666B3">
        <w:rPr>
          <w:rFonts w:cs="Arial"/>
        </w:rPr>
        <w:t xml:space="preserve">DNS </w:t>
      </w:r>
      <w:r w:rsidR="000E4157" w:rsidRPr="000666B3">
        <w:rPr>
          <w:rFonts w:cs="Arial"/>
        </w:rPr>
        <w:tab/>
      </w:r>
      <w:r w:rsidRPr="000666B3">
        <w:rPr>
          <w:rFonts w:cs="Arial"/>
        </w:rPr>
        <w:t>isteklerin</w:t>
      </w:r>
      <w:r w:rsidR="00120712" w:rsidRPr="000666B3">
        <w:rPr>
          <w:rFonts w:cs="Arial"/>
        </w:rPr>
        <w:t>in</w:t>
      </w:r>
      <w:r w:rsidRPr="000666B3">
        <w:rPr>
          <w:rFonts w:cs="Arial"/>
        </w:rPr>
        <w:t xml:space="preserve"> bloklanması sağlanabilmelidir.</w:t>
      </w:r>
    </w:p>
    <w:p w14:paraId="00DAF12E" w14:textId="0D81210C" w:rsidR="00D16B86" w:rsidRPr="000666B3" w:rsidRDefault="00BC76D3" w:rsidP="00DD3933">
      <w:pPr>
        <w:pStyle w:val="ListParagraph"/>
        <w:numPr>
          <w:ilvl w:val="2"/>
          <w:numId w:val="13"/>
        </w:numPr>
        <w:spacing w:before="200" w:after="200"/>
        <w:rPr>
          <w:rFonts w:cs="Arial"/>
        </w:rPr>
      </w:pPr>
      <w:r w:rsidRPr="000666B3">
        <w:rPr>
          <w:rFonts w:cs="Arial"/>
        </w:rPr>
        <w:t>Sistemin DNS translation özelliği olmalıdır.</w:t>
      </w:r>
    </w:p>
    <w:p w14:paraId="6A63148D" w14:textId="7C03A044" w:rsidR="005A1B2E" w:rsidRPr="000666B3" w:rsidRDefault="00D16B86" w:rsidP="00DD3933">
      <w:pPr>
        <w:pStyle w:val="ListParagraph"/>
        <w:numPr>
          <w:ilvl w:val="1"/>
          <w:numId w:val="13"/>
        </w:numPr>
        <w:spacing w:before="200" w:after="200"/>
        <w:rPr>
          <w:rFonts w:cs="Arial"/>
          <w:b/>
        </w:rPr>
      </w:pPr>
      <w:r w:rsidRPr="000666B3">
        <w:rPr>
          <w:rFonts w:cs="Arial"/>
          <w:b/>
        </w:rPr>
        <w:t>SSL VPN</w:t>
      </w:r>
    </w:p>
    <w:p w14:paraId="59DDC32D" w14:textId="77777777" w:rsidR="000666B3" w:rsidRDefault="0025232E" w:rsidP="00DD3933">
      <w:pPr>
        <w:pStyle w:val="ListParagraph"/>
        <w:numPr>
          <w:ilvl w:val="2"/>
          <w:numId w:val="13"/>
        </w:numPr>
        <w:spacing w:before="200" w:after="200"/>
        <w:rPr>
          <w:rFonts w:cs="Arial"/>
        </w:rPr>
      </w:pPr>
      <w:r w:rsidRPr="000666B3">
        <w:rPr>
          <w:rFonts w:cs="Arial"/>
        </w:rPr>
        <w:t>Kurum</w:t>
      </w:r>
      <w:r w:rsidR="00302106" w:rsidRPr="000666B3">
        <w:rPr>
          <w:rFonts w:cs="Arial"/>
        </w:rPr>
        <w:t xml:space="preserve"> kaynaklarına </w:t>
      </w:r>
      <w:r w:rsidRPr="000666B3">
        <w:rPr>
          <w:rFonts w:cs="Arial"/>
        </w:rPr>
        <w:t xml:space="preserve">uzaktan </w:t>
      </w:r>
      <w:r w:rsidR="00302106" w:rsidRPr="000666B3">
        <w:rPr>
          <w:rFonts w:cs="Arial"/>
        </w:rPr>
        <w:t>güvenli erişim</w:t>
      </w:r>
      <w:r w:rsidRPr="000666B3">
        <w:rPr>
          <w:rFonts w:cs="Arial"/>
        </w:rPr>
        <w:t>inin</w:t>
      </w:r>
      <w:r w:rsidR="00302106" w:rsidRPr="000666B3">
        <w:rPr>
          <w:rFonts w:cs="Arial"/>
        </w:rPr>
        <w:t xml:space="preserve"> </w:t>
      </w:r>
      <w:r w:rsidRPr="000666B3">
        <w:rPr>
          <w:rFonts w:cs="Arial"/>
        </w:rPr>
        <w:t>sağlanabilmesi</w:t>
      </w:r>
      <w:r w:rsidR="00302106" w:rsidRPr="000666B3">
        <w:rPr>
          <w:rFonts w:cs="Arial"/>
        </w:rPr>
        <w:t xml:space="preserve"> için cihaz üzerinde aşağıda detayları belirtilen SSL-VPN özelliği olmalıdır</w:t>
      </w:r>
      <w:r w:rsidR="000666B3">
        <w:rPr>
          <w:rFonts w:cs="Arial"/>
        </w:rPr>
        <w:t>.</w:t>
      </w:r>
    </w:p>
    <w:p w14:paraId="1DE1674D" w14:textId="2E38F362" w:rsidR="00E460F7" w:rsidRPr="000666B3" w:rsidRDefault="005A1B2E" w:rsidP="00DD3933">
      <w:pPr>
        <w:pStyle w:val="ListParagraph"/>
        <w:numPr>
          <w:ilvl w:val="2"/>
          <w:numId w:val="13"/>
        </w:numPr>
        <w:spacing w:before="200" w:after="200"/>
        <w:rPr>
          <w:rFonts w:cs="Arial"/>
        </w:rPr>
      </w:pPr>
      <w:r w:rsidRPr="000666B3">
        <w:rPr>
          <w:rFonts w:cs="Arial"/>
        </w:rPr>
        <w:t>SSL VPN istemcisi en az</w:t>
      </w:r>
      <w:r w:rsidR="00E460F7" w:rsidRPr="000666B3">
        <w:rPr>
          <w:rFonts w:cs="Arial"/>
        </w:rPr>
        <w:t xml:space="preserve"> aşağıdaki işletim sistem</w:t>
      </w:r>
      <w:r w:rsidR="005C187F" w:rsidRPr="000666B3">
        <w:rPr>
          <w:rFonts w:cs="Arial"/>
        </w:rPr>
        <w:t>le</w:t>
      </w:r>
      <w:r w:rsidR="00E460F7" w:rsidRPr="000666B3">
        <w:rPr>
          <w:rFonts w:cs="Arial"/>
        </w:rPr>
        <w:t>rini desteklemelidir.</w:t>
      </w:r>
    </w:p>
    <w:p w14:paraId="1D600D15" w14:textId="77777777" w:rsidR="000666B3" w:rsidRDefault="005A1B2E" w:rsidP="00DD3933">
      <w:pPr>
        <w:pStyle w:val="ListParagraph"/>
        <w:numPr>
          <w:ilvl w:val="0"/>
          <w:numId w:val="20"/>
        </w:numPr>
        <w:spacing w:before="120" w:after="120"/>
        <w:rPr>
          <w:rFonts w:cs="Arial"/>
        </w:rPr>
      </w:pPr>
      <w:r w:rsidRPr="000666B3">
        <w:rPr>
          <w:rFonts w:cs="Arial"/>
        </w:rPr>
        <w:t>Windows</w:t>
      </w:r>
    </w:p>
    <w:p w14:paraId="5B0B692A" w14:textId="77777777" w:rsidR="000666B3" w:rsidRDefault="005A1B2E" w:rsidP="00DD3933">
      <w:pPr>
        <w:pStyle w:val="ListParagraph"/>
        <w:numPr>
          <w:ilvl w:val="0"/>
          <w:numId w:val="20"/>
        </w:numPr>
        <w:spacing w:before="120" w:after="120"/>
        <w:rPr>
          <w:rFonts w:cs="Arial"/>
        </w:rPr>
      </w:pPr>
      <w:r w:rsidRPr="000666B3">
        <w:rPr>
          <w:rFonts w:cs="Arial"/>
        </w:rPr>
        <w:t>Mac OS</w:t>
      </w:r>
    </w:p>
    <w:p w14:paraId="22181BF9" w14:textId="77777777" w:rsidR="000666B3" w:rsidRDefault="005A1B2E" w:rsidP="00DD3933">
      <w:pPr>
        <w:pStyle w:val="ListParagraph"/>
        <w:numPr>
          <w:ilvl w:val="0"/>
          <w:numId w:val="20"/>
        </w:numPr>
        <w:spacing w:before="120" w:after="120"/>
        <w:rPr>
          <w:rFonts w:cs="Arial"/>
        </w:rPr>
      </w:pPr>
      <w:r w:rsidRPr="000666B3">
        <w:rPr>
          <w:rFonts w:cs="Arial"/>
        </w:rPr>
        <w:t>Linux</w:t>
      </w:r>
    </w:p>
    <w:p w14:paraId="3A93DD9F" w14:textId="77777777" w:rsidR="000666B3" w:rsidRDefault="00E460F7" w:rsidP="00DD3933">
      <w:pPr>
        <w:pStyle w:val="ListParagraph"/>
        <w:numPr>
          <w:ilvl w:val="0"/>
          <w:numId w:val="20"/>
        </w:numPr>
        <w:spacing w:before="120" w:after="120"/>
        <w:rPr>
          <w:rFonts w:cs="Arial"/>
        </w:rPr>
      </w:pPr>
      <w:r w:rsidRPr="000666B3">
        <w:rPr>
          <w:rFonts w:cs="Arial"/>
        </w:rPr>
        <w:t>IOS</w:t>
      </w:r>
    </w:p>
    <w:p w14:paraId="1BDACB0F" w14:textId="77777777" w:rsidR="000666B3" w:rsidRDefault="00E460F7" w:rsidP="00DD3933">
      <w:pPr>
        <w:pStyle w:val="ListParagraph"/>
        <w:numPr>
          <w:ilvl w:val="0"/>
          <w:numId w:val="20"/>
        </w:numPr>
        <w:spacing w:before="120" w:after="120"/>
        <w:rPr>
          <w:rFonts w:cs="Arial"/>
        </w:rPr>
      </w:pPr>
      <w:r w:rsidRPr="000666B3">
        <w:rPr>
          <w:rFonts w:cs="Arial"/>
        </w:rPr>
        <w:t>Android</w:t>
      </w:r>
    </w:p>
    <w:p w14:paraId="30E5D888" w14:textId="1465AE42" w:rsidR="005A1B2E" w:rsidRPr="000666B3" w:rsidRDefault="00E460F7" w:rsidP="00DD3933">
      <w:pPr>
        <w:pStyle w:val="ListParagraph"/>
        <w:numPr>
          <w:ilvl w:val="0"/>
          <w:numId w:val="20"/>
        </w:numPr>
        <w:spacing w:before="120" w:after="120"/>
        <w:rPr>
          <w:rFonts w:cs="Arial"/>
        </w:rPr>
      </w:pPr>
      <w:r w:rsidRPr="000666B3">
        <w:rPr>
          <w:rFonts w:cs="Arial"/>
        </w:rPr>
        <w:t>Chromebook</w:t>
      </w:r>
    </w:p>
    <w:p w14:paraId="34F80F6F" w14:textId="77777777" w:rsidR="000666B3" w:rsidRDefault="005C187F" w:rsidP="00DD3933">
      <w:pPr>
        <w:pStyle w:val="ListParagraph"/>
        <w:numPr>
          <w:ilvl w:val="2"/>
          <w:numId w:val="13"/>
        </w:numPr>
        <w:tabs>
          <w:tab w:val="left" w:pos="993"/>
        </w:tabs>
        <w:spacing w:before="200" w:after="200"/>
        <w:rPr>
          <w:rFonts w:cs="Arial"/>
        </w:rPr>
      </w:pPr>
      <w:r w:rsidRPr="000666B3">
        <w:rPr>
          <w:rFonts w:cs="Arial"/>
        </w:rPr>
        <w:lastRenderedPageBreak/>
        <w:t xml:space="preserve">Web portal üzerinden herhangi bir yazılım yüklemeden (agentless) </w:t>
      </w:r>
      <w:r w:rsidR="005A1B2E" w:rsidRPr="000666B3">
        <w:rPr>
          <w:rFonts w:cs="Arial"/>
        </w:rPr>
        <w:t xml:space="preserve">SSL VPN </w:t>
      </w:r>
      <w:r w:rsidRPr="000666B3">
        <w:rPr>
          <w:rFonts w:cs="Arial"/>
        </w:rPr>
        <w:t>bağlantı</w:t>
      </w:r>
      <w:r w:rsidR="00415174" w:rsidRPr="000666B3">
        <w:rPr>
          <w:rFonts w:cs="Arial"/>
        </w:rPr>
        <w:t>sı</w:t>
      </w:r>
      <w:r w:rsidRPr="000666B3">
        <w:rPr>
          <w:rFonts w:cs="Arial"/>
        </w:rPr>
        <w:t xml:space="preserve">nı </w:t>
      </w:r>
      <w:r w:rsidR="00C24DF4" w:rsidRPr="000666B3">
        <w:rPr>
          <w:rFonts w:cs="Arial"/>
        </w:rPr>
        <w:tab/>
      </w:r>
      <w:r w:rsidRPr="000666B3">
        <w:rPr>
          <w:rFonts w:cs="Arial"/>
        </w:rPr>
        <w:t>desteklemelidir.</w:t>
      </w:r>
    </w:p>
    <w:p w14:paraId="3763F3B9" w14:textId="77777777" w:rsidR="000666B3" w:rsidRDefault="00CA43BE" w:rsidP="00DD3933">
      <w:pPr>
        <w:pStyle w:val="ListParagraph"/>
        <w:numPr>
          <w:ilvl w:val="2"/>
          <w:numId w:val="13"/>
        </w:numPr>
        <w:tabs>
          <w:tab w:val="left" w:pos="993"/>
        </w:tabs>
        <w:spacing w:before="200" w:after="200"/>
        <w:rPr>
          <w:rFonts w:cs="Arial"/>
        </w:rPr>
      </w:pPr>
      <w:r w:rsidRPr="000666B3">
        <w:rPr>
          <w:rFonts w:cs="Arial"/>
        </w:rPr>
        <w:t xml:space="preserve">Web portal üzerinden </w:t>
      </w:r>
      <w:r w:rsidR="00415174" w:rsidRPr="000666B3">
        <w:rPr>
          <w:rFonts w:cs="Arial"/>
        </w:rPr>
        <w:t>bağlantı</w:t>
      </w:r>
      <w:r w:rsidR="007E783A" w:rsidRPr="000666B3">
        <w:rPr>
          <w:rFonts w:cs="Arial"/>
        </w:rPr>
        <w:t>lar</w:t>
      </w:r>
      <w:r w:rsidR="00415174" w:rsidRPr="000666B3">
        <w:rPr>
          <w:rFonts w:cs="Arial"/>
        </w:rPr>
        <w:t xml:space="preserve">da </w:t>
      </w:r>
      <w:r w:rsidRPr="000666B3">
        <w:rPr>
          <w:rFonts w:cs="Arial"/>
        </w:rPr>
        <w:t>aşağıdaki uygulamaları çalıştırabilmelidir.</w:t>
      </w:r>
    </w:p>
    <w:p w14:paraId="059D9BDC" w14:textId="77777777" w:rsidR="000666B3" w:rsidRDefault="00CA43BE" w:rsidP="00DD3933">
      <w:pPr>
        <w:pStyle w:val="ListParagraph"/>
        <w:numPr>
          <w:ilvl w:val="0"/>
          <w:numId w:val="21"/>
        </w:numPr>
        <w:tabs>
          <w:tab w:val="left" w:pos="993"/>
        </w:tabs>
        <w:spacing w:before="200" w:after="200"/>
        <w:rPr>
          <w:rFonts w:cs="Arial"/>
        </w:rPr>
      </w:pPr>
      <w:r w:rsidRPr="000666B3">
        <w:rPr>
          <w:rFonts w:cs="Arial"/>
        </w:rPr>
        <w:t>Web erişimleri (HTTP/HTTPS)</w:t>
      </w:r>
    </w:p>
    <w:p w14:paraId="1DCB9497" w14:textId="77777777" w:rsidR="000666B3" w:rsidRDefault="00CA43BE" w:rsidP="00DD3933">
      <w:pPr>
        <w:pStyle w:val="ListParagraph"/>
        <w:numPr>
          <w:ilvl w:val="0"/>
          <w:numId w:val="21"/>
        </w:numPr>
        <w:tabs>
          <w:tab w:val="left" w:pos="993"/>
        </w:tabs>
        <w:spacing w:before="200" w:after="200"/>
        <w:rPr>
          <w:rFonts w:cs="Arial"/>
        </w:rPr>
      </w:pPr>
      <w:r w:rsidRPr="000666B3">
        <w:rPr>
          <w:rFonts w:cs="Arial"/>
        </w:rPr>
        <w:t>RDP</w:t>
      </w:r>
    </w:p>
    <w:p w14:paraId="00AA152C" w14:textId="77777777" w:rsidR="000666B3" w:rsidRDefault="00CA43BE" w:rsidP="00DD3933">
      <w:pPr>
        <w:pStyle w:val="ListParagraph"/>
        <w:numPr>
          <w:ilvl w:val="0"/>
          <w:numId w:val="21"/>
        </w:numPr>
        <w:tabs>
          <w:tab w:val="left" w:pos="993"/>
        </w:tabs>
        <w:spacing w:before="200" w:after="200"/>
        <w:rPr>
          <w:rFonts w:cs="Arial"/>
        </w:rPr>
      </w:pPr>
      <w:r w:rsidRPr="000666B3">
        <w:rPr>
          <w:rFonts w:cs="Arial"/>
        </w:rPr>
        <w:t>SSH/TELNET</w:t>
      </w:r>
    </w:p>
    <w:p w14:paraId="4D6D440A" w14:textId="77777777" w:rsidR="000666B3" w:rsidRDefault="00CA43BE" w:rsidP="00DD3933">
      <w:pPr>
        <w:pStyle w:val="ListParagraph"/>
        <w:numPr>
          <w:ilvl w:val="0"/>
          <w:numId w:val="21"/>
        </w:numPr>
        <w:tabs>
          <w:tab w:val="left" w:pos="993"/>
        </w:tabs>
        <w:spacing w:before="200" w:after="200"/>
        <w:rPr>
          <w:rFonts w:cs="Arial"/>
        </w:rPr>
      </w:pPr>
      <w:r w:rsidRPr="000666B3">
        <w:rPr>
          <w:rFonts w:cs="Arial"/>
        </w:rPr>
        <w:t>FTP</w:t>
      </w:r>
    </w:p>
    <w:p w14:paraId="698DCAD9" w14:textId="77777777" w:rsidR="000666B3" w:rsidRDefault="00CA43BE" w:rsidP="00DD3933">
      <w:pPr>
        <w:pStyle w:val="ListParagraph"/>
        <w:numPr>
          <w:ilvl w:val="0"/>
          <w:numId w:val="21"/>
        </w:numPr>
        <w:tabs>
          <w:tab w:val="left" w:pos="993"/>
        </w:tabs>
        <w:spacing w:before="200" w:after="200"/>
        <w:rPr>
          <w:rFonts w:cs="Arial"/>
        </w:rPr>
      </w:pPr>
      <w:r w:rsidRPr="000666B3">
        <w:rPr>
          <w:rFonts w:cs="Arial"/>
        </w:rPr>
        <w:t>SMB/CIFS dosya paylaşımlar</w:t>
      </w:r>
      <w:r w:rsidR="000666B3">
        <w:rPr>
          <w:rFonts w:cs="Arial"/>
        </w:rPr>
        <w:t>ı</w:t>
      </w:r>
    </w:p>
    <w:p w14:paraId="7C48C8B8" w14:textId="77777777" w:rsidR="000666B3" w:rsidRDefault="00272CC5" w:rsidP="00DD3933">
      <w:pPr>
        <w:pStyle w:val="ListParagraph"/>
        <w:numPr>
          <w:ilvl w:val="2"/>
          <w:numId w:val="13"/>
        </w:numPr>
        <w:tabs>
          <w:tab w:val="left" w:pos="993"/>
        </w:tabs>
        <w:spacing w:before="200" w:after="200"/>
        <w:rPr>
          <w:rFonts w:cs="Arial"/>
        </w:rPr>
      </w:pPr>
      <w:r w:rsidRPr="000666B3">
        <w:rPr>
          <w:rFonts w:cs="Arial"/>
        </w:rPr>
        <w:t>Farklı kullanıcılar için farklı web portallerini desteklemelidir.</w:t>
      </w:r>
    </w:p>
    <w:p w14:paraId="78C3AE08" w14:textId="77777777" w:rsidR="000666B3" w:rsidRDefault="00415174" w:rsidP="00DD3933">
      <w:pPr>
        <w:pStyle w:val="ListParagraph"/>
        <w:numPr>
          <w:ilvl w:val="2"/>
          <w:numId w:val="13"/>
        </w:numPr>
        <w:tabs>
          <w:tab w:val="left" w:pos="993"/>
        </w:tabs>
        <w:spacing w:before="200" w:after="200"/>
        <w:rPr>
          <w:rFonts w:cs="Arial"/>
        </w:rPr>
      </w:pPr>
      <w:r w:rsidRPr="000666B3">
        <w:rPr>
          <w:rFonts w:cs="Arial"/>
        </w:rPr>
        <w:t>Farklı kullanıcılara farklı ip adresleri atanmasını desteklemelidir.</w:t>
      </w:r>
    </w:p>
    <w:p w14:paraId="49C79982" w14:textId="77777777" w:rsidR="000666B3" w:rsidRDefault="005A1B2E" w:rsidP="00DD3933">
      <w:pPr>
        <w:pStyle w:val="ListParagraph"/>
        <w:numPr>
          <w:ilvl w:val="2"/>
          <w:numId w:val="13"/>
        </w:numPr>
        <w:tabs>
          <w:tab w:val="left" w:pos="993"/>
        </w:tabs>
        <w:spacing w:before="200" w:after="200"/>
        <w:rPr>
          <w:rFonts w:cs="Arial"/>
        </w:rPr>
      </w:pPr>
      <w:r w:rsidRPr="000666B3">
        <w:rPr>
          <w:rFonts w:cs="Arial"/>
        </w:rPr>
        <w:t>SSL VPN üzerinden erişen kullanıcılar</w:t>
      </w:r>
      <w:r w:rsidR="00272CC5" w:rsidRPr="000666B3">
        <w:rPr>
          <w:rFonts w:cs="Arial"/>
        </w:rPr>
        <w:t>ın</w:t>
      </w:r>
      <w:r w:rsidRPr="000666B3">
        <w:rPr>
          <w:rFonts w:cs="Arial"/>
        </w:rPr>
        <w:t xml:space="preserve"> </w:t>
      </w:r>
      <w:r w:rsidR="00AF17C6" w:rsidRPr="000666B3">
        <w:rPr>
          <w:rFonts w:cs="Arial"/>
        </w:rPr>
        <w:t>lokal</w:t>
      </w:r>
      <w:r w:rsidRPr="000666B3">
        <w:rPr>
          <w:rFonts w:cs="Arial"/>
        </w:rPr>
        <w:t xml:space="preserve"> kullanıcı veritabanı, RADIUS, LDAP veya </w:t>
      </w:r>
      <w:r w:rsidR="00C24DF4" w:rsidRPr="000666B3">
        <w:rPr>
          <w:rFonts w:cs="Arial"/>
        </w:rPr>
        <w:tab/>
      </w:r>
      <w:r w:rsidR="00272CC5" w:rsidRPr="000666B3">
        <w:rPr>
          <w:rFonts w:cs="Arial"/>
        </w:rPr>
        <w:t xml:space="preserve">Microsoft </w:t>
      </w:r>
      <w:r w:rsidRPr="000666B3">
        <w:rPr>
          <w:rFonts w:cs="Arial"/>
        </w:rPr>
        <w:t>AD üzerinden kimlikleri doğrulanabilmeli</w:t>
      </w:r>
      <w:r w:rsidR="00415174" w:rsidRPr="000666B3">
        <w:rPr>
          <w:rFonts w:cs="Arial"/>
        </w:rPr>
        <w:t>dir.</w:t>
      </w:r>
    </w:p>
    <w:p w14:paraId="6F921193" w14:textId="77777777" w:rsidR="000666B3" w:rsidRDefault="005A1B2E" w:rsidP="00DD3933">
      <w:pPr>
        <w:pStyle w:val="ListParagraph"/>
        <w:numPr>
          <w:ilvl w:val="2"/>
          <w:numId w:val="13"/>
        </w:numPr>
        <w:tabs>
          <w:tab w:val="left" w:pos="993"/>
        </w:tabs>
        <w:spacing w:before="200" w:after="200"/>
        <w:rPr>
          <w:rFonts w:cs="Arial"/>
        </w:rPr>
      </w:pPr>
      <w:r w:rsidRPr="000666B3">
        <w:rPr>
          <w:rFonts w:cs="Arial"/>
        </w:rPr>
        <w:t xml:space="preserve">SSL VPN </w:t>
      </w:r>
      <w:r w:rsidR="00415174" w:rsidRPr="000666B3">
        <w:rPr>
          <w:rFonts w:cs="Arial"/>
        </w:rPr>
        <w:t xml:space="preserve">tüneli içerisinden gelen trafiklerde </w:t>
      </w:r>
      <w:r w:rsidR="00AF17C6" w:rsidRPr="000666B3">
        <w:rPr>
          <w:rFonts w:cs="Arial"/>
        </w:rPr>
        <w:t>IPS</w:t>
      </w:r>
      <w:r w:rsidRPr="000666B3">
        <w:rPr>
          <w:rFonts w:cs="Arial"/>
        </w:rPr>
        <w:t xml:space="preserve">, </w:t>
      </w:r>
      <w:r w:rsidR="00AF17C6" w:rsidRPr="000666B3">
        <w:rPr>
          <w:rFonts w:cs="Arial"/>
        </w:rPr>
        <w:t>U</w:t>
      </w:r>
      <w:r w:rsidRPr="000666B3">
        <w:rPr>
          <w:rFonts w:cs="Arial"/>
        </w:rPr>
        <w:t xml:space="preserve">ygulama </w:t>
      </w:r>
      <w:r w:rsidR="00AF17C6" w:rsidRPr="000666B3">
        <w:rPr>
          <w:rFonts w:cs="Arial"/>
        </w:rPr>
        <w:t>K</w:t>
      </w:r>
      <w:r w:rsidRPr="000666B3">
        <w:rPr>
          <w:rFonts w:cs="Arial"/>
        </w:rPr>
        <w:t xml:space="preserve">ontrolü, </w:t>
      </w:r>
      <w:r w:rsidR="00AF17C6" w:rsidRPr="000666B3">
        <w:rPr>
          <w:rFonts w:cs="Arial"/>
        </w:rPr>
        <w:t>AntiMalware,</w:t>
      </w:r>
      <w:r w:rsidRPr="000666B3">
        <w:rPr>
          <w:rFonts w:cs="Arial"/>
        </w:rPr>
        <w:t xml:space="preserve"> </w:t>
      </w:r>
      <w:r w:rsidR="00AF17C6" w:rsidRPr="000666B3">
        <w:rPr>
          <w:rFonts w:cs="Arial"/>
        </w:rPr>
        <w:t xml:space="preserve">URL </w:t>
      </w:r>
      <w:r w:rsidR="00C24DF4" w:rsidRPr="000666B3">
        <w:rPr>
          <w:rFonts w:cs="Arial"/>
        </w:rPr>
        <w:tab/>
      </w:r>
      <w:r w:rsidR="00AF17C6" w:rsidRPr="000666B3">
        <w:rPr>
          <w:rFonts w:cs="Arial"/>
        </w:rPr>
        <w:t>F</w:t>
      </w:r>
      <w:r w:rsidRPr="000666B3">
        <w:rPr>
          <w:rFonts w:cs="Arial"/>
        </w:rPr>
        <w:t>iltreleme özellikleri uygulanabilir olmalıdır.</w:t>
      </w:r>
    </w:p>
    <w:p w14:paraId="27FB10FA" w14:textId="77777777" w:rsidR="000666B3" w:rsidRDefault="00415174" w:rsidP="00DD3933">
      <w:pPr>
        <w:pStyle w:val="ListParagraph"/>
        <w:numPr>
          <w:ilvl w:val="2"/>
          <w:numId w:val="13"/>
        </w:numPr>
        <w:tabs>
          <w:tab w:val="left" w:pos="993"/>
        </w:tabs>
        <w:spacing w:before="200" w:after="200"/>
        <w:rPr>
          <w:rFonts w:cs="Arial"/>
        </w:rPr>
      </w:pPr>
      <w:r w:rsidRPr="000666B3">
        <w:rPr>
          <w:rFonts w:cs="Arial"/>
        </w:rPr>
        <w:t xml:space="preserve">DNS server için split tunneling’i desteklemelidir. Bu sayede sadece spesifik domain sorguları </w:t>
      </w:r>
      <w:r w:rsidR="00C24DF4" w:rsidRPr="000666B3">
        <w:rPr>
          <w:rFonts w:cs="Arial"/>
        </w:rPr>
        <w:tab/>
      </w:r>
      <w:r w:rsidRPr="000666B3">
        <w:rPr>
          <w:rFonts w:cs="Arial"/>
        </w:rPr>
        <w:t>için merkezdeki DNS sunucularının kullanımı sağlanabilmelidir.</w:t>
      </w:r>
    </w:p>
    <w:p w14:paraId="2AF249E7" w14:textId="77777777" w:rsidR="000666B3" w:rsidRDefault="00415174" w:rsidP="00DD3933">
      <w:pPr>
        <w:pStyle w:val="ListParagraph"/>
        <w:numPr>
          <w:ilvl w:val="2"/>
          <w:numId w:val="13"/>
        </w:numPr>
        <w:tabs>
          <w:tab w:val="left" w:pos="993"/>
        </w:tabs>
        <w:spacing w:before="200" w:after="200"/>
        <w:rPr>
          <w:rFonts w:cs="Arial"/>
        </w:rPr>
      </w:pPr>
      <w:r w:rsidRPr="000666B3">
        <w:rPr>
          <w:rFonts w:cs="Arial"/>
        </w:rPr>
        <w:t xml:space="preserve">SSL-VPN ile bağlantı yapacak adresler belirtilebilmeli, belirtilen adresler dışından SSL-VPN </w:t>
      </w:r>
      <w:r w:rsidR="00C24DF4" w:rsidRPr="000666B3">
        <w:rPr>
          <w:rFonts w:cs="Arial"/>
        </w:rPr>
        <w:tab/>
      </w:r>
      <w:r w:rsidRPr="000666B3">
        <w:rPr>
          <w:rFonts w:cs="Arial"/>
        </w:rPr>
        <w:t>erişimleri engellenebilmelidir.</w:t>
      </w:r>
    </w:p>
    <w:p w14:paraId="0285E624" w14:textId="77777777" w:rsidR="000666B3" w:rsidRDefault="00415174" w:rsidP="00DD3933">
      <w:pPr>
        <w:pStyle w:val="ListParagraph"/>
        <w:numPr>
          <w:ilvl w:val="2"/>
          <w:numId w:val="13"/>
        </w:numPr>
        <w:tabs>
          <w:tab w:val="left" w:pos="993"/>
        </w:tabs>
        <w:spacing w:before="200" w:after="200"/>
        <w:rPr>
          <w:rFonts w:cs="Arial"/>
        </w:rPr>
      </w:pPr>
      <w:r w:rsidRPr="000666B3">
        <w:rPr>
          <w:rFonts w:cs="Arial"/>
        </w:rPr>
        <w:t xml:space="preserve">Split tunelling özelliği ile sadece belirtilen </w:t>
      </w:r>
      <w:r w:rsidR="00272CC5" w:rsidRPr="000666B3">
        <w:rPr>
          <w:rFonts w:cs="Arial"/>
        </w:rPr>
        <w:t xml:space="preserve">hedef </w:t>
      </w:r>
      <w:r w:rsidRPr="000666B3">
        <w:rPr>
          <w:rFonts w:cs="Arial"/>
        </w:rPr>
        <w:t xml:space="preserve">adresler için trafiğin tünele yönlendirilmesi </w:t>
      </w:r>
      <w:r w:rsidR="00C24DF4" w:rsidRPr="000666B3">
        <w:rPr>
          <w:rFonts w:cs="Arial"/>
        </w:rPr>
        <w:tab/>
      </w:r>
      <w:r w:rsidRPr="000666B3">
        <w:rPr>
          <w:rFonts w:cs="Arial"/>
        </w:rPr>
        <w:t>sağlanabilmelidir.</w:t>
      </w:r>
    </w:p>
    <w:p w14:paraId="60B5E287" w14:textId="77777777" w:rsidR="000666B3" w:rsidRDefault="00272CC5" w:rsidP="00DD3933">
      <w:pPr>
        <w:pStyle w:val="ListParagraph"/>
        <w:numPr>
          <w:ilvl w:val="2"/>
          <w:numId w:val="13"/>
        </w:numPr>
        <w:tabs>
          <w:tab w:val="left" w:pos="993"/>
        </w:tabs>
        <w:spacing w:before="200" w:after="200"/>
        <w:rPr>
          <w:rFonts w:cs="Arial"/>
        </w:rPr>
      </w:pPr>
      <w:r w:rsidRPr="000666B3">
        <w:rPr>
          <w:rFonts w:cs="Arial"/>
        </w:rPr>
        <w:t xml:space="preserve">SSL-VPN ile bağlanacak kullanıcılar için two factor authentication (2FA) özelliği </w:t>
      </w:r>
      <w:r w:rsidR="00C24DF4" w:rsidRPr="000666B3">
        <w:rPr>
          <w:rFonts w:cs="Arial"/>
        </w:rPr>
        <w:tab/>
      </w:r>
      <w:r w:rsidRPr="000666B3">
        <w:rPr>
          <w:rFonts w:cs="Arial"/>
        </w:rPr>
        <w:t>desteklenmelidir.</w:t>
      </w:r>
    </w:p>
    <w:p w14:paraId="5B153BAB" w14:textId="1C9379D7" w:rsidR="00F02B40" w:rsidRPr="000666B3" w:rsidRDefault="009B7BE5" w:rsidP="00DD3933">
      <w:pPr>
        <w:pStyle w:val="ListParagraph"/>
        <w:numPr>
          <w:ilvl w:val="2"/>
          <w:numId w:val="13"/>
        </w:numPr>
        <w:tabs>
          <w:tab w:val="left" w:pos="993"/>
        </w:tabs>
        <w:spacing w:before="200" w:after="200"/>
        <w:rPr>
          <w:rFonts w:cs="Arial"/>
        </w:rPr>
      </w:pPr>
      <w:r w:rsidRPr="000666B3">
        <w:rPr>
          <w:rFonts w:cs="Arial"/>
        </w:rPr>
        <w:t xml:space="preserve">SSL-VPN ile yapılan aktif  bağlantılar monitör edilmelidir. Bağlı olan kullanıcı ve ne zaman </w:t>
      </w:r>
      <w:r w:rsidR="00C24DF4" w:rsidRPr="000666B3">
        <w:rPr>
          <w:rFonts w:cs="Arial"/>
        </w:rPr>
        <w:tab/>
      </w:r>
      <w:r w:rsidRPr="000666B3">
        <w:rPr>
          <w:rFonts w:cs="Arial"/>
        </w:rPr>
        <w:t>login olduğu bilgilerine web arayüzü üzerinden erişilebilmelidir.</w:t>
      </w:r>
    </w:p>
    <w:p w14:paraId="589EF4A6" w14:textId="40B0E313" w:rsidR="00F02B40" w:rsidRPr="00677974" w:rsidRDefault="00F02B40" w:rsidP="00DD3933">
      <w:pPr>
        <w:pStyle w:val="ListParagraph"/>
        <w:numPr>
          <w:ilvl w:val="1"/>
          <w:numId w:val="13"/>
        </w:numPr>
        <w:spacing w:before="200" w:after="200"/>
        <w:rPr>
          <w:rFonts w:cs="Arial"/>
          <w:b/>
        </w:rPr>
      </w:pPr>
      <w:r w:rsidRPr="00677974">
        <w:rPr>
          <w:rFonts w:cs="Arial"/>
          <w:b/>
        </w:rPr>
        <w:t>GENEL ÖZELLİKLER</w:t>
      </w:r>
    </w:p>
    <w:p w14:paraId="4A133D2E" w14:textId="77777777" w:rsidR="00677974" w:rsidRDefault="00F02B40" w:rsidP="00DD3933">
      <w:pPr>
        <w:pStyle w:val="ListParagraph"/>
        <w:numPr>
          <w:ilvl w:val="2"/>
          <w:numId w:val="13"/>
        </w:numPr>
        <w:spacing w:before="200" w:after="200"/>
        <w:rPr>
          <w:rFonts w:cs="Arial"/>
        </w:rPr>
      </w:pPr>
      <w:r w:rsidRPr="00677974">
        <w:rPr>
          <w:rFonts w:cs="Arial"/>
        </w:rPr>
        <w:t>Network arayüzlerinin herbiri LAN, WAN, DMZ veya kullanıcı tanımlı bir segment olarak konfigüre edilebilmelidir. İlgili arayüzler 802.1q protokolünü desteklemelidir. Her bir interface için Alias tanımı girilebilmelidir.</w:t>
      </w:r>
    </w:p>
    <w:p w14:paraId="11F99C17" w14:textId="77777777" w:rsidR="00677974" w:rsidRDefault="00F02B40" w:rsidP="00DD3933">
      <w:pPr>
        <w:pStyle w:val="ListParagraph"/>
        <w:numPr>
          <w:ilvl w:val="2"/>
          <w:numId w:val="13"/>
        </w:numPr>
        <w:spacing w:before="200" w:after="200"/>
        <w:rPr>
          <w:rFonts w:cs="Arial"/>
        </w:rPr>
      </w:pPr>
      <w:r w:rsidRPr="00677974">
        <w:rPr>
          <w:rFonts w:cs="Arial"/>
        </w:rPr>
        <w:t>Yönetim arayüzü üzerinden her bir fiziksel, sanal interface ve interface grubuna ait (LACP) trafik kullanım değerleri gerçek zamanlı ve geçmişe dönük görüntülenebilmelidir. Bu sayede hangi interface üzerinde ne kadar trafik kullanımı olduğu bilgisi (throughput) IN ve OUT yönlü analiz edilebilmelidir.</w:t>
      </w:r>
    </w:p>
    <w:p w14:paraId="3233D377" w14:textId="77777777" w:rsidR="00677974" w:rsidRDefault="00F02B40" w:rsidP="00DD3933">
      <w:pPr>
        <w:pStyle w:val="ListParagraph"/>
        <w:numPr>
          <w:ilvl w:val="2"/>
          <w:numId w:val="13"/>
        </w:numPr>
        <w:spacing w:before="200" w:after="200"/>
        <w:rPr>
          <w:rFonts w:cs="Arial"/>
        </w:rPr>
      </w:pPr>
      <w:r w:rsidRPr="00677974">
        <w:rPr>
          <w:rFonts w:cs="Arial"/>
        </w:rPr>
        <w:t>Sistemin SPI (Stateful Packet Inspection) özelliği olmalıdır.</w:t>
      </w:r>
    </w:p>
    <w:p w14:paraId="53AB7B0D" w14:textId="77777777" w:rsidR="00677974" w:rsidRDefault="00F02B40" w:rsidP="00DD3933">
      <w:pPr>
        <w:pStyle w:val="ListParagraph"/>
        <w:numPr>
          <w:ilvl w:val="2"/>
          <w:numId w:val="13"/>
        </w:numPr>
        <w:spacing w:before="200" w:after="200"/>
        <w:rPr>
          <w:rFonts w:cs="Arial"/>
        </w:rPr>
      </w:pPr>
      <w:r w:rsidRPr="00677974">
        <w:rPr>
          <w:rFonts w:cs="Arial"/>
        </w:rPr>
        <w:t>Sistem BGP, OSPF ve RIP dinamik routing protokolleri aracılığıyla ADVPN özelliğini desteklemelidir. Bu sayede merkez lokasyonla VPN yapan bölgeler kendi aralarında otomatik bağlantı kurabilmelidir.</w:t>
      </w:r>
    </w:p>
    <w:p w14:paraId="3CAD1628" w14:textId="77777777" w:rsidR="00677974" w:rsidRDefault="00F02B40" w:rsidP="00DD3933">
      <w:pPr>
        <w:pStyle w:val="ListParagraph"/>
        <w:numPr>
          <w:ilvl w:val="2"/>
          <w:numId w:val="13"/>
        </w:numPr>
        <w:spacing w:before="200" w:after="200"/>
        <w:rPr>
          <w:rFonts w:cs="Arial"/>
        </w:rPr>
      </w:pPr>
      <w:r w:rsidRPr="00677974">
        <w:rPr>
          <w:rFonts w:cs="Arial"/>
        </w:rPr>
        <w:t>Multicast routing’i desteklemelidir.</w:t>
      </w:r>
    </w:p>
    <w:p w14:paraId="37D42213" w14:textId="77777777" w:rsidR="00677974" w:rsidRDefault="00F02B40" w:rsidP="00DD3933">
      <w:pPr>
        <w:pStyle w:val="ListParagraph"/>
        <w:numPr>
          <w:ilvl w:val="2"/>
          <w:numId w:val="13"/>
        </w:numPr>
        <w:spacing w:before="200" w:after="200"/>
        <w:rPr>
          <w:rFonts w:cs="Arial"/>
        </w:rPr>
      </w:pPr>
      <w:r w:rsidRPr="00677974">
        <w:rPr>
          <w:rFonts w:cs="Arial"/>
        </w:rPr>
        <w:lastRenderedPageBreak/>
        <w:t>İstenirse source nat işlemi esnasında source portun nat’lanmaması (preserve soruce port) özelliği desteklenmelidir.</w:t>
      </w:r>
    </w:p>
    <w:p w14:paraId="36BDE77D" w14:textId="77777777" w:rsidR="00677974" w:rsidRDefault="00F02B40" w:rsidP="00DD3933">
      <w:pPr>
        <w:pStyle w:val="ListParagraph"/>
        <w:numPr>
          <w:ilvl w:val="2"/>
          <w:numId w:val="13"/>
        </w:numPr>
        <w:spacing w:before="200" w:after="200"/>
        <w:rPr>
          <w:rFonts w:cs="Arial"/>
        </w:rPr>
      </w:pPr>
      <w:r w:rsidRPr="00677974">
        <w:rPr>
          <w:rFonts w:cs="Arial"/>
        </w:rPr>
        <w:t>Sistem, HTTP/2 protokolünü desteklemeli, HTTP/2 protokolü kullanılarak yapılan trafiği tespit edebilmelidir.</w:t>
      </w:r>
    </w:p>
    <w:p w14:paraId="4E8C702C" w14:textId="77777777" w:rsidR="00677974" w:rsidRDefault="00F02B40" w:rsidP="00DD3933">
      <w:pPr>
        <w:pStyle w:val="ListParagraph"/>
        <w:numPr>
          <w:ilvl w:val="2"/>
          <w:numId w:val="13"/>
        </w:numPr>
        <w:spacing w:before="200" w:after="200"/>
        <w:rPr>
          <w:rFonts w:cs="Arial"/>
        </w:rPr>
      </w:pPr>
      <w:r w:rsidRPr="00677974">
        <w:rPr>
          <w:rFonts w:cs="Arial"/>
        </w:rPr>
        <w:t>DHCP Server ve DHCP Relay özelliği bulunmalıdır. Uç noktada açılan Vlan’lar için DHCP’den ip dağıtabilmeli ya da relay yapabilmelidir.</w:t>
      </w:r>
    </w:p>
    <w:p w14:paraId="1560F241" w14:textId="77777777" w:rsidR="00677974" w:rsidRDefault="00F02B40" w:rsidP="00DD3933">
      <w:pPr>
        <w:pStyle w:val="ListParagraph"/>
        <w:numPr>
          <w:ilvl w:val="2"/>
          <w:numId w:val="13"/>
        </w:numPr>
        <w:spacing w:before="200" w:after="200"/>
        <w:rPr>
          <w:rFonts w:cs="Arial"/>
        </w:rPr>
      </w:pPr>
      <w:r w:rsidRPr="00677974">
        <w:rPr>
          <w:rFonts w:cs="Arial"/>
        </w:rPr>
        <w:t>Sistem, routing tablosuna bakarak spoof saldırılarını tespit edebilmelidir.</w:t>
      </w:r>
    </w:p>
    <w:p w14:paraId="655D6850" w14:textId="77777777" w:rsidR="00677974" w:rsidRDefault="00F02B40" w:rsidP="00DD3933">
      <w:pPr>
        <w:pStyle w:val="ListParagraph"/>
        <w:numPr>
          <w:ilvl w:val="2"/>
          <w:numId w:val="13"/>
        </w:numPr>
        <w:spacing w:before="200" w:after="200"/>
        <w:rPr>
          <w:rFonts w:cs="Arial"/>
        </w:rPr>
      </w:pPr>
      <w:r w:rsidRPr="00677974">
        <w:rPr>
          <w:rFonts w:cs="Arial"/>
        </w:rPr>
        <w:t>Cihaz üzerinde ‘rota arama’ (route searching) özelliği olmalıdır. Bu sayede spesifik bir adres için trafiğin hangi rota (route) üzerinden gideceği web arayüzü üzerinden kolaylıkla tespit edilebilmelidir.</w:t>
      </w:r>
    </w:p>
    <w:p w14:paraId="38926024" w14:textId="1BA007F1" w:rsidR="00677974" w:rsidRPr="00677974" w:rsidRDefault="00F02B40" w:rsidP="00DD3933">
      <w:pPr>
        <w:pStyle w:val="ListParagraph"/>
        <w:numPr>
          <w:ilvl w:val="2"/>
          <w:numId w:val="13"/>
        </w:numPr>
        <w:spacing w:before="200" w:after="200"/>
        <w:rPr>
          <w:rFonts w:cs="Arial"/>
        </w:rPr>
      </w:pPr>
      <w:r w:rsidRPr="00677974">
        <w:rPr>
          <w:rFonts w:cs="Arial"/>
        </w:rPr>
        <w:t>NAT64 ve Jumbo frame desteği olmalıdır.</w:t>
      </w:r>
    </w:p>
    <w:p w14:paraId="549CCB33" w14:textId="77777777" w:rsidR="00677974" w:rsidRDefault="00F02B40" w:rsidP="00DD3933">
      <w:pPr>
        <w:pStyle w:val="ListParagraph"/>
        <w:numPr>
          <w:ilvl w:val="2"/>
          <w:numId w:val="13"/>
        </w:numPr>
        <w:spacing w:before="200" w:after="200"/>
        <w:rPr>
          <w:rFonts w:cs="Arial"/>
        </w:rPr>
      </w:pPr>
      <w:r w:rsidRPr="00677974">
        <w:rPr>
          <w:rFonts w:cs="Arial"/>
        </w:rPr>
        <w:t>Ağ arayüzü veya zone bazlı kural yazılmasını desteklemelidir. Tüm kurallar trafiğin yönüne göre giriş ve çıkış interface’i bazında (interface pair) otomatik gruplandırılabilmelidir.</w:t>
      </w:r>
    </w:p>
    <w:p w14:paraId="15550E3C" w14:textId="77777777" w:rsidR="00677974" w:rsidRDefault="00F02B40" w:rsidP="00DD3933">
      <w:pPr>
        <w:pStyle w:val="ListParagraph"/>
        <w:numPr>
          <w:ilvl w:val="2"/>
          <w:numId w:val="13"/>
        </w:numPr>
        <w:spacing w:before="200" w:after="200"/>
        <w:rPr>
          <w:rFonts w:cs="Arial"/>
        </w:rPr>
      </w:pPr>
      <w:r w:rsidRPr="00677974">
        <w:rPr>
          <w:rFonts w:cs="Arial"/>
        </w:rPr>
        <w:t>Saat, gün, tarih bazında güvenlik erişim kontrolü yapabilmelidir.</w:t>
      </w:r>
    </w:p>
    <w:p w14:paraId="0D232FE9" w14:textId="77777777" w:rsidR="00677974" w:rsidRDefault="00F02B40" w:rsidP="00DD3933">
      <w:pPr>
        <w:pStyle w:val="ListParagraph"/>
        <w:numPr>
          <w:ilvl w:val="2"/>
          <w:numId w:val="13"/>
        </w:numPr>
        <w:spacing w:before="200" w:after="200"/>
        <w:rPr>
          <w:rFonts w:cs="Arial"/>
        </w:rPr>
      </w:pPr>
      <w:r w:rsidRPr="00677974">
        <w:rPr>
          <w:rFonts w:cs="Arial"/>
        </w:rPr>
        <w:t>MS Active Directory ile entegre olarak kişi ve grup bazında kural yazılmasına olanak tanımalı, tutulan kayıtlarda kullanıcı ismi  yer alabilmelidir. Bu sayede trafiği yaratan kaynağın isim ile takibinin yapılabilmesine olanak sağlamalıdır.</w:t>
      </w:r>
    </w:p>
    <w:p w14:paraId="11ECCDF8" w14:textId="77777777" w:rsidR="00677974" w:rsidRDefault="00F02B40" w:rsidP="00DD3933">
      <w:pPr>
        <w:pStyle w:val="ListParagraph"/>
        <w:numPr>
          <w:ilvl w:val="2"/>
          <w:numId w:val="13"/>
        </w:numPr>
        <w:spacing w:before="200" w:after="200"/>
        <w:rPr>
          <w:rFonts w:cs="Arial"/>
        </w:rPr>
      </w:pPr>
      <w:r w:rsidRPr="00677974">
        <w:rPr>
          <w:rFonts w:cs="Arial"/>
        </w:rPr>
        <w:t>Kullanıcıları ve kullanıcı gruplarını otomatik olarak Active Directory’den okuyabilmelidir.</w:t>
      </w:r>
    </w:p>
    <w:p w14:paraId="730365D2" w14:textId="77777777" w:rsidR="00677974" w:rsidRDefault="00F02B40" w:rsidP="00DD3933">
      <w:pPr>
        <w:pStyle w:val="ListParagraph"/>
        <w:numPr>
          <w:ilvl w:val="2"/>
          <w:numId w:val="13"/>
        </w:numPr>
        <w:spacing w:before="200" w:after="200"/>
        <w:rPr>
          <w:rFonts w:cs="Arial"/>
        </w:rPr>
      </w:pPr>
      <w:r w:rsidRPr="00677974">
        <w:rPr>
          <w:rFonts w:cs="Arial"/>
        </w:rPr>
        <w:t>Kendi üzerinde tanımlanan kullanıcı veritabanı, RADIUS, LDAP ve AD üzerinden kimlik doğrulama ve yetkilendirme yapabilmelidir.</w:t>
      </w:r>
    </w:p>
    <w:p w14:paraId="4CC06827" w14:textId="77777777" w:rsidR="00677974" w:rsidRDefault="00F02B40" w:rsidP="00DD3933">
      <w:pPr>
        <w:pStyle w:val="ListParagraph"/>
        <w:numPr>
          <w:ilvl w:val="2"/>
          <w:numId w:val="13"/>
        </w:numPr>
        <w:spacing w:before="200" w:after="200"/>
        <w:rPr>
          <w:rFonts w:cs="Arial"/>
        </w:rPr>
      </w:pPr>
      <w:r w:rsidRPr="00677974">
        <w:rPr>
          <w:rFonts w:cs="Arial"/>
        </w:rPr>
        <w:t>Sistem yöneticilerinin otomatik üretilen tek seferlik şifre (OTP) ile cihaza bağlantı yapmasını desteklemelidir. Bu özellik en az iki sistem yöneticisi için desteklenmeli, sistem yöneticilerinin akıllı telefonlarına yüklenen uygulama ile tek seferlik şifre üretimi sağlanabilmelidir.</w:t>
      </w:r>
    </w:p>
    <w:p w14:paraId="2E7DA494" w14:textId="77777777" w:rsidR="00677974" w:rsidRDefault="00F02B40" w:rsidP="00DD3933">
      <w:pPr>
        <w:pStyle w:val="ListParagraph"/>
        <w:numPr>
          <w:ilvl w:val="2"/>
          <w:numId w:val="13"/>
        </w:numPr>
        <w:spacing w:before="200" w:after="200"/>
        <w:rPr>
          <w:rFonts w:cs="Arial"/>
        </w:rPr>
      </w:pPr>
      <w:r w:rsidRPr="00677974">
        <w:rPr>
          <w:rFonts w:cs="Arial"/>
        </w:rPr>
        <w:t>Inbounda ve outbound SSL inspection özelliği olmalıdır. TLS v1.3 trafiği üzerinde SSL Inspection yapabilmeldir.</w:t>
      </w:r>
    </w:p>
    <w:p w14:paraId="3C07E607" w14:textId="77777777" w:rsidR="00677974" w:rsidRDefault="00F02B40" w:rsidP="00DD3933">
      <w:pPr>
        <w:pStyle w:val="ListParagraph"/>
        <w:numPr>
          <w:ilvl w:val="2"/>
          <w:numId w:val="13"/>
        </w:numPr>
        <w:spacing w:before="200" w:after="200"/>
        <w:rPr>
          <w:rFonts w:cs="Arial"/>
        </w:rPr>
      </w:pPr>
      <w:r w:rsidRPr="00677974">
        <w:rPr>
          <w:rFonts w:cs="Arial"/>
        </w:rPr>
        <w:t>Cihaz üzerinde sertifika blacklisting özelliği olmalıdır. Bu sayede güvenilir olmayan sertifika kullanan sistemlerle bağlantılar engellenebilmelidir. Blacklisted sertifika veritabanı sistem tarafından otomatik olarak güncellenecektir.</w:t>
      </w:r>
    </w:p>
    <w:p w14:paraId="46C48126" w14:textId="77777777" w:rsidR="00677974" w:rsidRDefault="00F02B40" w:rsidP="00DD3933">
      <w:pPr>
        <w:pStyle w:val="ListParagraph"/>
        <w:numPr>
          <w:ilvl w:val="2"/>
          <w:numId w:val="13"/>
        </w:numPr>
        <w:spacing w:before="200" w:after="200"/>
        <w:rPr>
          <w:rFonts w:cs="Arial"/>
        </w:rPr>
      </w:pPr>
      <w:r w:rsidRPr="00677974">
        <w:rPr>
          <w:rFonts w:cs="Arial"/>
        </w:rPr>
        <w:t>MAC adres aralığı bazında kural yazımını desteklemelidir</w:t>
      </w:r>
      <w:r w:rsidR="00677974">
        <w:rPr>
          <w:rFonts w:cs="Arial"/>
        </w:rPr>
        <w:t>.</w:t>
      </w:r>
    </w:p>
    <w:p w14:paraId="3630C7B2" w14:textId="77777777" w:rsidR="00677974" w:rsidRDefault="00F02B40" w:rsidP="00DD3933">
      <w:pPr>
        <w:pStyle w:val="ListParagraph"/>
        <w:numPr>
          <w:ilvl w:val="2"/>
          <w:numId w:val="13"/>
        </w:numPr>
        <w:spacing w:before="200" w:after="200"/>
        <w:rPr>
          <w:rFonts w:cs="Arial"/>
        </w:rPr>
      </w:pPr>
      <w:r w:rsidRPr="00677974">
        <w:rPr>
          <w:rFonts w:cs="Arial"/>
        </w:rPr>
        <w:t>Teklif edilen sistemlerin IPv6 desteği bulunmalıdır ve IPv4 ile IPv6 protokollerinin aynı anda kullanımına izin veren dual-stack özelliği desteklenmelidir. IPv6 kapsamında en az; IPv6 adresleme, IPv6 statik yönlendirme, IPv6 DNS, IPv6 güvenlik kuralları, IPv6 kayıt ve raporlama, Ping6, IPv6 captive portal, IPv6 FQDN adresleri  desteklenmelidir.</w:t>
      </w:r>
    </w:p>
    <w:p w14:paraId="3104ACBA" w14:textId="77777777" w:rsidR="00677974" w:rsidRDefault="00F02B40" w:rsidP="00DD3933">
      <w:pPr>
        <w:pStyle w:val="ListParagraph"/>
        <w:numPr>
          <w:ilvl w:val="2"/>
          <w:numId w:val="13"/>
        </w:numPr>
        <w:spacing w:before="200" w:after="200"/>
        <w:rPr>
          <w:rFonts w:cs="Arial"/>
        </w:rPr>
      </w:pPr>
      <w:r w:rsidRPr="00677974">
        <w:rPr>
          <w:rFonts w:cs="Arial"/>
        </w:rPr>
        <w:t>SNMPv3’ü desteklemelidir.</w:t>
      </w:r>
    </w:p>
    <w:p w14:paraId="5A5A2F1E" w14:textId="77777777" w:rsidR="00677974" w:rsidRDefault="00F02B40" w:rsidP="00DD3933">
      <w:pPr>
        <w:pStyle w:val="ListParagraph"/>
        <w:numPr>
          <w:ilvl w:val="2"/>
          <w:numId w:val="13"/>
        </w:numPr>
        <w:spacing w:before="200" w:after="200"/>
        <w:rPr>
          <w:rFonts w:cs="Arial"/>
        </w:rPr>
      </w:pPr>
      <w:r w:rsidRPr="00677974">
        <w:rPr>
          <w:rFonts w:cs="Arial"/>
        </w:rPr>
        <w:t>Sistem, ani elektrik kesintileri gibi durumlarda yeniden başlatıldıklarında sistem yöneticilerinin manuel müdahalesi olmaksızın otomatik dosya sistemi kontrolü yapabilmelidir.</w:t>
      </w:r>
    </w:p>
    <w:p w14:paraId="5A5E6926" w14:textId="77777777" w:rsidR="00677974" w:rsidRDefault="00F02B40" w:rsidP="00DD3933">
      <w:pPr>
        <w:pStyle w:val="ListParagraph"/>
        <w:numPr>
          <w:ilvl w:val="2"/>
          <w:numId w:val="13"/>
        </w:numPr>
        <w:spacing w:before="200" w:after="200"/>
        <w:rPr>
          <w:rFonts w:cs="Arial"/>
        </w:rPr>
      </w:pPr>
      <w:r w:rsidRPr="00677974">
        <w:rPr>
          <w:rFonts w:cs="Arial"/>
        </w:rPr>
        <w:t>Sistemin harici kara listeler üzerinden otomatik olarak çektiği ip adreslerine doğru yapılan trafikler veya bu adrelerden kuruma yapılan trafikler kural bazında engellenebilmelidir.</w:t>
      </w:r>
    </w:p>
    <w:p w14:paraId="4C3CB29C" w14:textId="77777777" w:rsidR="00677974" w:rsidRDefault="00F02B40" w:rsidP="00DD3933">
      <w:pPr>
        <w:pStyle w:val="ListParagraph"/>
        <w:numPr>
          <w:ilvl w:val="2"/>
          <w:numId w:val="13"/>
        </w:numPr>
        <w:spacing w:before="200" w:after="200"/>
        <w:rPr>
          <w:rFonts w:cs="Arial"/>
        </w:rPr>
      </w:pPr>
      <w:r w:rsidRPr="00677974">
        <w:rPr>
          <w:rFonts w:cs="Arial"/>
        </w:rPr>
        <w:lastRenderedPageBreak/>
        <w:t>İşletim sistemi ve yazılım güncellemeleri web ara yüzü üzerinden yapılabilmelidir. Yedekli (cluster) çalışan sistemlerin güncellemeleri aktif cihaz aracılığıyla otomatik olarak yapılmalı, iki cihaz üzerinde ayrı ayrı manuel güncellemeye ihtiyaç olmamalıdır.</w:t>
      </w:r>
    </w:p>
    <w:p w14:paraId="6D7ADAA7" w14:textId="77777777" w:rsidR="00677974" w:rsidRDefault="00F02B40" w:rsidP="00DD3933">
      <w:pPr>
        <w:pStyle w:val="ListParagraph"/>
        <w:numPr>
          <w:ilvl w:val="2"/>
          <w:numId w:val="13"/>
        </w:numPr>
        <w:spacing w:before="200" w:after="200"/>
        <w:rPr>
          <w:rFonts w:cs="Arial"/>
        </w:rPr>
      </w:pPr>
      <w:r w:rsidRPr="00677974">
        <w:rPr>
          <w:rFonts w:cs="Arial"/>
        </w:rPr>
        <w:t>Birden fazla  internet hattının olması durumunda yukarıda belirtilen internet servis veritabanı kullanılarak spesifik üretici ve uygulama trafiklerinin  belirtilen internet hattı üzerinden yönlendirilmesi sağlanabilmelidir. Örneğin Amazon, Dropbox, Facebook sunucularına giden trafiği A hattından, diğer trafikleri  B hattından yönlendir gibi.</w:t>
      </w:r>
    </w:p>
    <w:p w14:paraId="74982231" w14:textId="77777777" w:rsidR="00677974" w:rsidRDefault="00F02B40" w:rsidP="00DD3933">
      <w:pPr>
        <w:pStyle w:val="ListParagraph"/>
        <w:numPr>
          <w:ilvl w:val="2"/>
          <w:numId w:val="13"/>
        </w:numPr>
        <w:spacing w:before="200" w:after="200"/>
        <w:rPr>
          <w:rFonts w:cs="Arial"/>
        </w:rPr>
      </w:pPr>
      <w:r w:rsidRPr="00677974">
        <w:rPr>
          <w:rFonts w:cs="Arial"/>
        </w:rPr>
        <w:t>Yedekli yapıda (cluster) çalışan sistemler üzerinde sanal güvenlik duvarları tercihe bağlı olarak aktif-pasif şekilde dağıtılabilmeli ve sanal güvenlik duvarı seviyesinde yük paylaşımı yapılabilmelidir.</w:t>
      </w:r>
    </w:p>
    <w:p w14:paraId="33BFB0CC" w14:textId="77777777" w:rsidR="00677974" w:rsidRDefault="00F02B40" w:rsidP="00DD3933">
      <w:pPr>
        <w:pStyle w:val="ListParagraph"/>
        <w:numPr>
          <w:ilvl w:val="2"/>
          <w:numId w:val="13"/>
        </w:numPr>
        <w:spacing w:before="200" w:after="200"/>
        <w:rPr>
          <w:rFonts w:cs="Arial"/>
        </w:rPr>
      </w:pPr>
      <w:r w:rsidRPr="00677974">
        <w:rPr>
          <w:rFonts w:cs="Arial"/>
        </w:rPr>
        <w:t>Sistemin  session senkronizasyon özelliği olmalıdır. Bu özellik sayesinde load balancer veya router gibi trafik dağıtımı yapan cihazlar arkasında çalışan birbirinden bağımsız (cluster olmayan) sistemler  kendi aralarında session senkronizasyonu yapabilmeli, cihazlardan birisinin arızalandığı durumda load balancer tarafından tüm trafik öteki cihaza aktarıldığında da mevcut session’ların devamlılığı sağlanabilmelidir.</w:t>
      </w:r>
    </w:p>
    <w:p w14:paraId="4DBF2E78" w14:textId="77777777" w:rsidR="00677974" w:rsidRDefault="005A1B2E" w:rsidP="00DD3933">
      <w:pPr>
        <w:pStyle w:val="ListParagraph"/>
        <w:numPr>
          <w:ilvl w:val="2"/>
          <w:numId w:val="13"/>
        </w:numPr>
        <w:spacing w:before="200" w:after="200"/>
        <w:rPr>
          <w:rFonts w:cs="Arial"/>
        </w:rPr>
      </w:pPr>
      <w:r w:rsidRPr="00677974">
        <w:rPr>
          <w:rFonts w:cs="Arial"/>
        </w:rPr>
        <w:t>İşletim sistemi ve yazılım güncellemelerini web ara yüzü, TFTP veya FTP üzerinden yapılabilmelidir.</w:t>
      </w:r>
    </w:p>
    <w:p w14:paraId="30F7DAFE" w14:textId="77777777" w:rsidR="00677974" w:rsidRDefault="004953CE" w:rsidP="00DD3933">
      <w:pPr>
        <w:pStyle w:val="ListParagraph"/>
        <w:numPr>
          <w:ilvl w:val="2"/>
          <w:numId w:val="13"/>
        </w:numPr>
        <w:spacing w:before="200" w:after="200"/>
        <w:rPr>
          <w:rFonts w:cs="Arial"/>
        </w:rPr>
      </w:pPr>
      <w:r w:rsidRPr="00677974">
        <w:rPr>
          <w:rFonts w:cs="Arial"/>
        </w:rPr>
        <w:t xml:space="preserve">Sistemin </w:t>
      </w:r>
      <w:r w:rsidR="0079682B" w:rsidRPr="00677974">
        <w:rPr>
          <w:rFonts w:cs="Arial"/>
        </w:rPr>
        <w:t>‘Tehdit Haritalama’</w:t>
      </w:r>
      <w:r w:rsidRPr="00677974">
        <w:rPr>
          <w:rFonts w:cs="Arial"/>
        </w:rPr>
        <w:t xml:space="preserve"> özeliği olmalıdır. Bu sayede cihazın bulunduğu coğrafi bölgeye gelen saldırılar </w:t>
      </w:r>
      <w:r w:rsidR="0079682B" w:rsidRPr="00677974">
        <w:rPr>
          <w:rFonts w:cs="Arial"/>
        </w:rPr>
        <w:t>dünya h</w:t>
      </w:r>
      <w:r w:rsidRPr="00677974">
        <w:rPr>
          <w:rFonts w:cs="Arial"/>
        </w:rPr>
        <w:t>arita</w:t>
      </w:r>
      <w:r w:rsidR="0079682B" w:rsidRPr="00677974">
        <w:rPr>
          <w:rFonts w:cs="Arial"/>
        </w:rPr>
        <w:t>sı üzerinden</w:t>
      </w:r>
      <w:r w:rsidRPr="00677974">
        <w:rPr>
          <w:rFonts w:cs="Arial"/>
        </w:rPr>
        <w:t xml:space="preserve"> s</w:t>
      </w:r>
      <w:r w:rsidR="0079682B" w:rsidRPr="00677974">
        <w:rPr>
          <w:rFonts w:cs="Arial"/>
        </w:rPr>
        <w:t>a</w:t>
      </w:r>
      <w:r w:rsidRPr="00677974">
        <w:rPr>
          <w:rFonts w:cs="Arial"/>
        </w:rPr>
        <w:t xml:space="preserve">ldırıların yapıldığı kaynak ülke bilgisini de içerecek şekilde </w:t>
      </w:r>
      <w:r w:rsidR="0018599B" w:rsidRPr="00677974">
        <w:rPr>
          <w:rFonts w:cs="Arial"/>
        </w:rPr>
        <w:t>gerçek zamanlı (</w:t>
      </w:r>
      <w:r w:rsidRPr="00677974">
        <w:rPr>
          <w:rFonts w:cs="Arial"/>
        </w:rPr>
        <w:t>anlık</w:t>
      </w:r>
      <w:r w:rsidR="0018599B" w:rsidRPr="00677974">
        <w:rPr>
          <w:rFonts w:cs="Arial"/>
        </w:rPr>
        <w:t>)</w:t>
      </w:r>
      <w:r w:rsidRPr="00677974">
        <w:rPr>
          <w:rFonts w:cs="Arial"/>
        </w:rPr>
        <w:t xml:space="preserve"> olarak </w:t>
      </w:r>
      <w:r w:rsidR="0079682B" w:rsidRPr="00677974">
        <w:rPr>
          <w:rFonts w:cs="Arial"/>
        </w:rPr>
        <w:t>görülebilmelidir</w:t>
      </w:r>
      <w:r w:rsidRPr="00677974">
        <w:rPr>
          <w:rFonts w:cs="Arial"/>
        </w:rPr>
        <w:t>.</w:t>
      </w:r>
    </w:p>
    <w:p w14:paraId="14802025" w14:textId="77777777" w:rsidR="00677974" w:rsidRDefault="00700D38" w:rsidP="00DD3933">
      <w:pPr>
        <w:pStyle w:val="ListParagraph"/>
        <w:numPr>
          <w:ilvl w:val="2"/>
          <w:numId w:val="13"/>
        </w:numPr>
        <w:spacing w:before="200" w:after="200"/>
        <w:rPr>
          <w:rFonts w:cs="Arial"/>
        </w:rPr>
      </w:pPr>
      <w:r w:rsidRPr="00677974">
        <w:rPr>
          <w:rFonts w:cs="Arial"/>
        </w:rPr>
        <w:t xml:space="preserve">Cihazın yönetim arayüzü üzerinden </w:t>
      </w:r>
      <w:r w:rsidR="00745176" w:rsidRPr="00677974">
        <w:rPr>
          <w:rFonts w:cs="Arial"/>
        </w:rPr>
        <w:t>sistemle  ilgili aşağıdaki detay bilgilere ulaşılabilmelidir.</w:t>
      </w:r>
    </w:p>
    <w:p w14:paraId="2A8F0466" w14:textId="77777777" w:rsidR="00677974" w:rsidRDefault="00745176" w:rsidP="00DD3933">
      <w:pPr>
        <w:pStyle w:val="ListParagraph"/>
        <w:numPr>
          <w:ilvl w:val="0"/>
          <w:numId w:val="22"/>
        </w:numPr>
        <w:spacing w:before="200" w:after="200"/>
        <w:rPr>
          <w:rFonts w:cs="Arial"/>
        </w:rPr>
      </w:pPr>
      <w:r w:rsidRPr="00677974">
        <w:rPr>
          <w:rFonts w:cs="Arial"/>
        </w:rPr>
        <w:t>Seri no, Firmware versiyonu ve Uptime bilgisi,</w:t>
      </w:r>
    </w:p>
    <w:p w14:paraId="7D49BCC3" w14:textId="77777777" w:rsidR="00677974" w:rsidRDefault="00745176" w:rsidP="00DD3933">
      <w:pPr>
        <w:pStyle w:val="ListParagraph"/>
        <w:numPr>
          <w:ilvl w:val="0"/>
          <w:numId w:val="22"/>
        </w:numPr>
        <w:spacing w:before="200" w:after="200"/>
        <w:rPr>
          <w:rFonts w:cs="Arial"/>
        </w:rPr>
      </w:pPr>
      <w:r w:rsidRPr="00677974">
        <w:rPr>
          <w:rFonts w:cs="Arial"/>
        </w:rPr>
        <w:t>Saniyede oluşan</w:t>
      </w:r>
      <w:r w:rsidR="00700D38" w:rsidRPr="00677974">
        <w:rPr>
          <w:rFonts w:cs="Arial"/>
        </w:rPr>
        <w:t xml:space="preserve"> bağlantı isteği sayısı (connection per second)</w:t>
      </w:r>
      <w:r w:rsidRPr="00677974">
        <w:rPr>
          <w:rFonts w:cs="Arial"/>
        </w:rPr>
        <w:t>,</w:t>
      </w:r>
    </w:p>
    <w:p w14:paraId="122255BF" w14:textId="77777777" w:rsidR="00677974" w:rsidRDefault="00745176" w:rsidP="00DD3933">
      <w:pPr>
        <w:pStyle w:val="ListParagraph"/>
        <w:numPr>
          <w:ilvl w:val="0"/>
          <w:numId w:val="22"/>
        </w:numPr>
        <w:spacing w:before="200" w:after="200"/>
        <w:rPr>
          <w:rFonts w:cs="Arial"/>
        </w:rPr>
      </w:pPr>
      <w:r w:rsidRPr="00677974">
        <w:rPr>
          <w:rFonts w:cs="Arial"/>
        </w:rPr>
        <w:t>Mevcut oturum (session) sayısı,</w:t>
      </w:r>
    </w:p>
    <w:p w14:paraId="7E0A81EF" w14:textId="77777777" w:rsidR="00677974" w:rsidRDefault="00745176" w:rsidP="00DD3933">
      <w:pPr>
        <w:pStyle w:val="ListParagraph"/>
        <w:numPr>
          <w:ilvl w:val="0"/>
          <w:numId w:val="22"/>
        </w:numPr>
        <w:spacing w:before="200" w:after="200"/>
        <w:rPr>
          <w:rFonts w:cs="Arial"/>
        </w:rPr>
      </w:pPr>
      <w:r w:rsidRPr="00677974">
        <w:rPr>
          <w:rFonts w:cs="Arial"/>
        </w:rPr>
        <w:t>CPU, Memory değeri (yüzdesel),</w:t>
      </w:r>
    </w:p>
    <w:p w14:paraId="3FB2D364" w14:textId="77777777" w:rsidR="00677974" w:rsidRDefault="00745176" w:rsidP="00DD3933">
      <w:pPr>
        <w:pStyle w:val="ListParagraph"/>
        <w:numPr>
          <w:ilvl w:val="0"/>
          <w:numId w:val="22"/>
        </w:numPr>
        <w:spacing w:before="200" w:after="200"/>
        <w:rPr>
          <w:rFonts w:cs="Arial"/>
        </w:rPr>
      </w:pPr>
      <w:r w:rsidRPr="00677974">
        <w:rPr>
          <w:rFonts w:cs="Arial"/>
        </w:rPr>
        <w:t>Lisans durumu,</w:t>
      </w:r>
    </w:p>
    <w:p w14:paraId="6018BE4F" w14:textId="77777777" w:rsidR="00677974" w:rsidRDefault="00745176" w:rsidP="00DD3933">
      <w:pPr>
        <w:pStyle w:val="ListParagraph"/>
        <w:numPr>
          <w:ilvl w:val="0"/>
          <w:numId w:val="22"/>
        </w:numPr>
        <w:spacing w:before="200" w:after="200"/>
        <w:rPr>
          <w:rFonts w:cs="Arial"/>
        </w:rPr>
      </w:pPr>
      <w:r w:rsidRPr="00677974">
        <w:rPr>
          <w:rFonts w:cs="Arial"/>
        </w:rPr>
        <w:t>WAN interface’inin ip adresi ve karalisteye alınmış ise bilgisi,</w:t>
      </w:r>
    </w:p>
    <w:p w14:paraId="21AD2C1E" w14:textId="1D444BB2" w:rsidR="00B47A7F" w:rsidRPr="00677974" w:rsidRDefault="00745176" w:rsidP="00DD3933">
      <w:pPr>
        <w:pStyle w:val="ListParagraph"/>
        <w:numPr>
          <w:ilvl w:val="0"/>
          <w:numId w:val="22"/>
        </w:numPr>
        <w:spacing w:before="200" w:after="200"/>
        <w:rPr>
          <w:rFonts w:cs="Arial"/>
        </w:rPr>
      </w:pPr>
      <w:r w:rsidRPr="00677974">
        <w:rPr>
          <w:rFonts w:cs="Arial"/>
        </w:rPr>
        <w:t>Sisteme  bağlı olan admin’lerin bilgisi,</w:t>
      </w:r>
    </w:p>
    <w:p w14:paraId="7D7AB3BB" w14:textId="77777777" w:rsidR="00677974" w:rsidRDefault="009C3F7B" w:rsidP="00DD3933">
      <w:pPr>
        <w:pStyle w:val="ListParagraph"/>
        <w:numPr>
          <w:ilvl w:val="2"/>
          <w:numId w:val="13"/>
        </w:numPr>
        <w:spacing w:before="200" w:after="200"/>
        <w:rPr>
          <w:rFonts w:cs="Arial"/>
        </w:rPr>
      </w:pPr>
      <w:r w:rsidRPr="00677974">
        <w:rPr>
          <w:rFonts w:cs="Arial"/>
        </w:rPr>
        <w:t xml:space="preserve">Sistemin konfigürasyon </w:t>
      </w:r>
      <w:r w:rsidR="005E1210" w:rsidRPr="00677974">
        <w:rPr>
          <w:rFonts w:cs="Arial"/>
        </w:rPr>
        <w:t xml:space="preserve">ve ‘Best Practise’ </w:t>
      </w:r>
      <w:r w:rsidRPr="00677974">
        <w:rPr>
          <w:rFonts w:cs="Arial"/>
        </w:rPr>
        <w:t>kontrol özelliği  olmalıdır. Bu sayede cihazın konfigürasyon denetimini yapabilmeli ve konfigürasyon eksiklikleriyle ilgili (örneğin interface’ler üzerinden güvenli olmayan web servis</w:t>
      </w:r>
      <w:r w:rsidR="00517BDC" w:rsidRPr="00677974">
        <w:rPr>
          <w:rFonts w:cs="Arial"/>
        </w:rPr>
        <w:t xml:space="preserve"> </w:t>
      </w:r>
      <w:r w:rsidRPr="00677974">
        <w:rPr>
          <w:rFonts w:cs="Arial"/>
        </w:rPr>
        <w:t>erişiminin  açık olması,</w:t>
      </w:r>
      <w:r w:rsidR="00517BDC" w:rsidRPr="00677974">
        <w:rPr>
          <w:rFonts w:cs="Arial"/>
        </w:rPr>
        <w:t xml:space="preserve"> </w:t>
      </w:r>
      <w:r w:rsidRPr="00677974">
        <w:rPr>
          <w:rFonts w:cs="Arial"/>
        </w:rPr>
        <w:t xml:space="preserve">admin </w:t>
      </w:r>
      <w:r w:rsidR="00517BDC" w:rsidRPr="00677974">
        <w:rPr>
          <w:rFonts w:cs="Arial"/>
        </w:rPr>
        <w:t>şifrelerinin</w:t>
      </w:r>
      <w:r w:rsidRPr="00677974">
        <w:rPr>
          <w:rFonts w:cs="Arial"/>
        </w:rPr>
        <w:t xml:space="preserve"> standartlara uygun olmaması gibi)</w:t>
      </w:r>
      <w:r w:rsidR="00517BDC" w:rsidRPr="00677974">
        <w:rPr>
          <w:rFonts w:cs="Arial"/>
        </w:rPr>
        <w:t xml:space="preserve"> önerilerde bulunabilmelidir. Bu sayede sistemin güvenlik düzeyi arttırılmalıdır.</w:t>
      </w:r>
    </w:p>
    <w:p w14:paraId="4D5507BD" w14:textId="77777777" w:rsidR="00677974" w:rsidRDefault="005A6F77" w:rsidP="00DD3933">
      <w:pPr>
        <w:pStyle w:val="ListParagraph"/>
        <w:numPr>
          <w:ilvl w:val="2"/>
          <w:numId w:val="13"/>
        </w:numPr>
        <w:spacing w:before="200" w:after="200"/>
        <w:rPr>
          <w:rFonts w:cs="Arial"/>
        </w:rPr>
      </w:pPr>
      <w:r w:rsidRPr="00677974">
        <w:rPr>
          <w:rFonts w:cs="Arial"/>
        </w:rPr>
        <w:t>Cihazın interface ve adres objeleri oluşturulurken etiketleme (tagging) özelliği olmalıdır. Bu sayede obje  oluşturulurken önceden tanımlanmış zorunlu etiketlerden en az birinin seçilmesi desteklenmelidir.  Örneğin adres objesini oluştururken hangi admin’in bu objeyi oluşturduğunun bilinmesi için önceden tanımlanmış admin etiketlerinden (örneğin isimlerinden) birisinin zorunlu olarak seçilmesi, seçilmemesi  durumunda</w:t>
      </w:r>
      <w:r w:rsidR="005E1210" w:rsidRPr="00677974">
        <w:rPr>
          <w:rFonts w:cs="Arial"/>
        </w:rPr>
        <w:t xml:space="preserve"> ise</w:t>
      </w:r>
      <w:r w:rsidRPr="00677974">
        <w:rPr>
          <w:rFonts w:cs="Arial"/>
        </w:rPr>
        <w:t xml:space="preserve"> objenin oluşturulmaması sağlanmalıdır.</w:t>
      </w:r>
    </w:p>
    <w:p w14:paraId="4D498A95" w14:textId="68C0F3C7" w:rsidR="005C7BAA" w:rsidRPr="00677974" w:rsidRDefault="00F9577D" w:rsidP="00DD3933">
      <w:pPr>
        <w:pStyle w:val="ListParagraph"/>
        <w:numPr>
          <w:ilvl w:val="2"/>
          <w:numId w:val="13"/>
        </w:numPr>
        <w:spacing w:before="200" w:after="200"/>
        <w:rPr>
          <w:rFonts w:cs="Arial"/>
        </w:rPr>
      </w:pPr>
      <w:r w:rsidRPr="00677974">
        <w:rPr>
          <w:rFonts w:cs="Arial"/>
        </w:rPr>
        <w:t>Cihazın proaktif mimaride otomatik aksiyon alabilme özelliği olmalıdır. Bu özel</w:t>
      </w:r>
      <w:r w:rsidR="005C7BAA" w:rsidRPr="00677974">
        <w:rPr>
          <w:rFonts w:cs="Arial"/>
        </w:rPr>
        <w:t>l</w:t>
      </w:r>
      <w:r w:rsidRPr="00677974">
        <w:rPr>
          <w:rFonts w:cs="Arial"/>
        </w:rPr>
        <w:t xml:space="preserve">ik sayesinde </w:t>
      </w:r>
      <w:r w:rsidR="004F3905" w:rsidRPr="00677974">
        <w:rPr>
          <w:rFonts w:cs="Arial"/>
        </w:rPr>
        <w:t xml:space="preserve">aşağıdaki olaylardan birisi gerçekleştiğinde otomatik olarak eposta gönderimi, </w:t>
      </w:r>
      <w:r w:rsidR="004F3905" w:rsidRPr="00677974">
        <w:rPr>
          <w:rFonts w:cs="Arial"/>
        </w:rPr>
        <w:lastRenderedPageBreak/>
        <w:t xml:space="preserve">register edilmiş  olan IPhone’a push notifikasyon gönderimi  </w:t>
      </w:r>
      <w:r w:rsidR="005C7BAA" w:rsidRPr="00677974">
        <w:rPr>
          <w:rFonts w:cs="Arial"/>
        </w:rPr>
        <w:t>ve</w:t>
      </w:r>
      <w:r w:rsidR="004F3905" w:rsidRPr="00677974">
        <w:rPr>
          <w:rFonts w:cs="Arial"/>
        </w:rPr>
        <w:t xml:space="preserve"> herhangi bir web servisini tetikleme aksiyonlarını otomatik olarak alabilmelidir.</w:t>
      </w:r>
    </w:p>
    <w:p w14:paraId="05978E6D" w14:textId="77777777" w:rsidR="00677974" w:rsidRDefault="005C7BAA" w:rsidP="00DD3933">
      <w:pPr>
        <w:pStyle w:val="ListParagraph"/>
        <w:numPr>
          <w:ilvl w:val="0"/>
          <w:numId w:val="23"/>
        </w:numPr>
        <w:spacing w:before="200" w:after="200"/>
        <w:rPr>
          <w:rFonts w:cs="Arial"/>
        </w:rPr>
      </w:pPr>
      <w:r w:rsidRPr="00677974">
        <w:rPr>
          <w:rFonts w:cs="Arial"/>
        </w:rPr>
        <w:t>Konfigürasyon değişikliği yapıldığında,</w:t>
      </w:r>
    </w:p>
    <w:p w14:paraId="1EACCC30" w14:textId="77777777" w:rsidR="00677974" w:rsidRDefault="005C7BAA" w:rsidP="00DD3933">
      <w:pPr>
        <w:pStyle w:val="ListParagraph"/>
        <w:numPr>
          <w:ilvl w:val="0"/>
          <w:numId w:val="23"/>
        </w:numPr>
        <w:spacing w:before="200" w:after="200"/>
        <w:rPr>
          <w:rFonts w:cs="Arial"/>
        </w:rPr>
      </w:pPr>
      <w:r w:rsidRPr="00677974">
        <w:rPr>
          <w:rFonts w:cs="Arial"/>
        </w:rPr>
        <w:t>Cihaz kapanıp açıldığında olduğunda</w:t>
      </w:r>
      <w:r w:rsidR="00677974">
        <w:rPr>
          <w:rFonts w:cs="Arial"/>
        </w:rPr>
        <w:t>,</w:t>
      </w:r>
    </w:p>
    <w:p w14:paraId="723CD429" w14:textId="77777777" w:rsidR="00677974" w:rsidRDefault="005C7BAA" w:rsidP="00DD3933">
      <w:pPr>
        <w:pStyle w:val="ListParagraph"/>
        <w:numPr>
          <w:ilvl w:val="0"/>
          <w:numId w:val="23"/>
        </w:numPr>
        <w:spacing w:before="200" w:after="200"/>
        <w:rPr>
          <w:rFonts w:cs="Arial"/>
        </w:rPr>
      </w:pPr>
      <w:r w:rsidRPr="00677974">
        <w:rPr>
          <w:rFonts w:cs="Arial"/>
        </w:rPr>
        <w:t>Lisans süresi bittiğinde,</w:t>
      </w:r>
    </w:p>
    <w:p w14:paraId="0A6EC28B" w14:textId="77777777" w:rsidR="00677974" w:rsidRDefault="005C7BAA" w:rsidP="00DD3933">
      <w:pPr>
        <w:pStyle w:val="ListParagraph"/>
        <w:numPr>
          <w:ilvl w:val="0"/>
          <w:numId w:val="23"/>
        </w:numPr>
        <w:spacing w:before="200" w:after="200"/>
        <w:rPr>
          <w:rFonts w:cs="Arial"/>
        </w:rPr>
      </w:pPr>
      <w:r w:rsidRPr="00677974">
        <w:rPr>
          <w:rFonts w:cs="Arial"/>
        </w:rPr>
        <w:t>Yedekli (cluster) cihazlar arasında geçiş yaşandığında,</w:t>
      </w:r>
    </w:p>
    <w:p w14:paraId="7F2CF79F" w14:textId="77777777" w:rsidR="00677974" w:rsidRDefault="005C7BAA" w:rsidP="00DD3933">
      <w:pPr>
        <w:pStyle w:val="ListParagraph"/>
        <w:numPr>
          <w:ilvl w:val="0"/>
          <w:numId w:val="23"/>
        </w:numPr>
        <w:spacing w:before="200" w:after="200"/>
        <w:rPr>
          <w:rFonts w:cs="Arial"/>
        </w:rPr>
      </w:pPr>
      <w:r w:rsidRPr="00677974">
        <w:rPr>
          <w:rFonts w:cs="Arial"/>
        </w:rPr>
        <w:t>AV veya IPS database’i güncellendiğinde,</w:t>
      </w:r>
    </w:p>
    <w:p w14:paraId="71BAC591" w14:textId="77777777" w:rsidR="0019155B" w:rsidRDefault="005C7BAA" w:rsidP="00DD3933">
      <w:pPr>
        <w:pStyle w:val="ListParagraph"/>
        <w:numPr>
          <w:ilvl w:val="0"/>
          <w:numId w:val="23"/>
        </w:numPr>
        <w:spacing w:before="200" w:after="200"/>
        <w:rPr>
          <w:rFonts w:cs="Arial"/>
        </w:rPr>
      </w:pPr>
      <w:r w:rsidRPr="00677974">
        <w:rPr>
          <w:rFonts w:cs="Arial"/>
        </w:rPr>
        <w:t>Sistemde önceden tanımlı herhangi bir olay gerçekleştiğinde (örneğin güncelleme işlemi başarısız olduğunda, AD  entegrasyonunda sorun olduğunda, IPSec bağlantısı düştüğünde  g</w:t>
      </w:r>
      <w:r w:rsidR="00B00192" w:rsidRPr="00677974">
        <w:rPr>
          <w:rFonts w:cs="Arial"/>
        </w:rPr>
        <w:t>i</w:t>
      </w:r>
      <w:r w:rsidRPr="00677974">
        <w:rPr>
          <w:rFonts w:cs="Arial"/>
        </w:rPr>
        <w:t>bi..)</w:t>
      </w:r>
    </w:p>
    <w:p w14:paraId="72CAA5EC" w14:textId="77777777" w:rsidR="0019155B" w:rsidRDefault="00B47A7F" w:rsidP="00DD3933">
      <w:pPr>
        <w:pStyle w:val="ListParagraph"/>
        <w:numPr>
          <w:ilvl w:val="0"/>
          <w:numId w:val="23"/>
        </w:numPr>
        <w:spacing w:before="200" w:after="200"/>
        <w:rPr>
          <w:rFonts w:cs="Arial"/>
        </w:rPr>
      </w:pPr>
      <w:r w:rsidRPr="0019155B">
        <w:rPr>
          <w:rFonts w:cs="Arial"/>
        </w:rPr>
        <w:t>Aynı üreticinin ait korelasyon ve raporlama ürünü üzerinde sistem yöneticileri tarafından tanımlanan bir olay gerçekleştiğinde (örneğin database sunucusuna üç kere arka arkaya hatalı şifre girilmesi gibi)</w:t>
      </w:r>
    </w:p>
    <w:p w14:paraId="741FE5FA" w14:textId="0FE8D89D" w:rsidR="00B47A7F" w:rsidRPr="0019155B" w:rsidRDefault="00B47A7F" w:rsidP="00DD3933">
      <w:pPr>
        <w:pStyle w:val="ListParagraph"/>
        <w:numPr>
          <w:ilvl w:val="0"/>
          <w:numId w:val="23"/>
        </w:numPr>
        <w:spacing w:before="200" w:after="200"/>
        <w:rPr>
          <w:rFonts w:cs="Arial"/>
        </w:rPr>
      </w:pPr>
      <w:r w:rsidRPr="0019155B">
        <w:rPr>
          <w:rFonts w:cs="Arial"/>
        </w:rPr>
        <w:t>Tanımlanmış zaman aralıklarına göre (örneğin hergün saat 23:00’de yapılması istenen bir işlem olduğunda)</w:t>
      </w:r>
    </w:p>
    <w:p w14:paraId="06C69BE3" w14:textId="2E132BA9" w:rsidR="0070499F" w:rsidRPr="0019155B" w:rsidRDefault="0070499F" w:rsidP="00DD3933">
      <w:pPr>
        <w:pStyle w:val="ListParagraph"/>
        <w:numPr>
          <w:ilvl w:val="2"/>
          <w:numId w:val="13"/>
        </w:numPr>
        <w:spacing w:before="200" w:after="200"/>
        <w:rPr>
          <w:rFonts w:cs="Arial"/>
        </w:rPr>
      </w:pPr>
      <w:r w:rsidRPr="0019155B">
        <w:rPr>
          <w:rFonts w:cs="Arial"/>
        </w:rPr>
        <w:t>Yukardaki maddede belirtilen olaylardan birisi gerçekleştiğinden sistem otomatik olarak aşağıdaki aksiyonları alabilmelidir.</w:t>
      </w:r>
    </w:p>
    <w:p w14:paraId="64EA066A" w14:textId="77777777" w:rsidR="0019155B" w:rsidRDefault="0070499F" w:rsidP="00DD3933">
      <w:pPr>
        <w:pStyle w:val="ListParagraph"/>
        <w:numPr>
          <w:ilvl w:val="0"/>
          <w:numId w:val="24"/>
        </w:numPr>
        <w:rPr>
          <w:rFonts w:cs="Arial"/>
        </w:rPr>
      </w:pPr>
      <w:r w:rsidRPr="0019155B">
        <w:rPr>
          <w:rFonts w:cs="Arial"/>
        </w:rPr>
        <w:t>Otomatik olarak eposta gönderimi,</w:t>
      </w:r>
    </w:p>
    <w:p w14:paraId="23758101" w14:textId="77777777" w:rsidR="0019155B" w:rsidRDefault="0070499F" w:rsidP="00DD3933">
      <w:pPr>
        <w:pStyle w:val="ListParagraph"/>
        <w:numPr>
          <w:ilvl w:val="0"/>
          <w:numId w:val="24"/>
        </w:numPr>
        <w:rPr>
          <w:rFonts w:cs="Arial"/>
        </w:rPr>
      </w:pPr>
      <w:r w:rsidRPr="0019155B">
        <w:rPr>
          <w:rFonts w:cs="Arial"/>
        </w:rPr>
        <w:t>Register edilmiş  olan IPhone’a push notifikasyon gönderimi</w:t>
      </w:r>
    </w:p>
    <w:p w14:paraId="4F0961A3" w14:textId="77777777" w:rsidR="0019155B" w:rsidRDefault="0070499F" w:rsidP="00DD3933">
      <w:pPr>
        <w:pStyle w:val="ListParagraph"/>
        <w:numPr>
          <w:ilvl w:val="0"/>
          <w:numId w:val="24"/>
        </w:numPr>
        <w:rPr>
          <w:rFonts w:cs="Arial"/>
        </w:rPr>
      </w:pPr>
      <w:r w:rsidRPr="0019155B">
        <w:rPr>
          <w:rFonts w:cs="Arial"/>
        </w:rPr>
        <w:t>Lokalde çalışan bir web servisini çağırma,</w:t>
      </w:r>
    </w:p>
    <w:p w14:paraId="2102EF94" w14:textId="77777777" w:rsidR="0019155B" w:rsidRDefault="0070499F" w:rsidP="00DD3933">
      <w:pPr>
        <w:pStyle w:val="ListParagraph"/>
        <w:numPr>
          <w:ilvl w:val="0"/>
          <w:numId w:val="24"/>
        </w:numPr>
        <w:rPr>
          <w:rFonts w:cs="Arial"/>
        </w:rPr>
      </w:pPr>
      <w:r w:rsidRPr="0019155B">
        <w:rPr>
          <w:rFonts w:cs="Arial"/>
        </w:rPr>
        <w:t>Otomatik script çalıştırma</w:t>
      </w:r>
    </w:p>
    <w:p w14:paraId="7AADA3F4" w14:textId="77777777" w:rsidR="0019155B" w:rsidRDefault="0070499F" w:rsidP="00DD3933">
      <w:pPr>
        <w:pStyle w:val="ListParagraph"/>
        <w:numPr>
          <w:ilvl w:val="0"/>
          <w:numId w:val="24"/>
        </w:numPr>
        <w:rPr>
          <w:rFonts w:cs="Arial"/>
        </w:rPr>
      </w:pPr>
      <w:r w:rsidRPr="0019155B">
        <w:rPr>
          <w:rFonts w:cs="Arial"/>
        </w:rPr>
        <w:t>Amazon Web servisini çağırma</w:t>
      </w:r>
    </w:p>
    <w:p w14:paraId="5D854784" w14:textId="77777777" w:rsidR="0019155B" w:rsidRDefault="0070499F" w:rsidP="00DD3933">
      <w:pPr>
        <w:pStyle w:val="ListParagraph"/>
        <w:numPr>
          <w:ilvl w:val="0"/>
          <w:numId w:val="24"/>
        </w:numPr>
        <w:rPr>
          <w:rFonts w:cs="Arial"/>
        </w:rPr>
      </w:pPr>
      <w:r w:rsidRPr="0019155B">
        <w:rPr>
          <w:rFonts w:cs="Arial"/>
        </w:rPr>
        <w:t>Microsoft Azure üzerinden bir servisi çağırma</w:t>
      </w:r>
    </w:p>
    <w:p w14:paraId="59467E83" w14:textId="77777777" w:rsidR="0019155B" w:rsidRDefault="0070499F" w:rsidP="00DD3933">
      <w:pPr>
        <w:pStyle w:val="ListParagraph"/>
        <w:numPr>
          <w:ilvl w:val="0"/>
          <w:numId w:val="24"/>
        </w:numPr>
        <w:rPr>
          <w:rFonts w:cs="Arial"/>
        </w:rPr>
      </w:pPr>
      <w:r w:rsidRPr="0019155B">
        <w:rPr>
          <w:rFonts w:cs="Arial"/>
        </w:rPr>
        <w:t>Google Cloud platromu üzerinden bir servisi çağırma</w:t>
      </w:r>
    </w:p>
    <w:p w14:paraId="41650BA2" w14:textId="1842E48C" w:rsidR="0070499F" w:rsidRPr="0019155B" w:rsidRDefault="0070499F" w:rsidP="00DD3933">
      <w:pPr>
        <w:pStyle w:val="ListParagraph"/>
        <w:numPr>
          <w:ilvl w:val="0"/>
          <w:numId w:val="24"/>
        </w:numPr>
        <w:rPr>
          <w:rFonts w:cs="Arial"/>
        </w:rPr>
      </w:pPr>
      <w:r w:rsidRPr="0019155B">
        <w:rPr>
          <w:rFonts w:cs="Arial"/>
        </w:rPr>
        <w:t>AliBaba Cloud platformu üzerinden bir servisi çağırma</w:t>
      </w:r>
    </w:p>
    <w:p w14:paraId="5C7C2A7B" w14:textId="77777777" w:rsidR="0070499F" w:rsidRPr="0070499F" w:rsidRDefault="0070499F" w:rsidP="0070499F">
      <w:pPr>
        <w:pStyle w:val="ListParagraph"/>
        <w:ind w:left="1440"/>
        <w:rPr>
          <w:rFonts w:cs="Arial"/>
        </w:rPr>
      </w:pPr>
    </w:p>
    <w:p w14:paraId="2276885A" w14:textId="48BD6E81" w:rsidR="00A8148F" w:rsidRPr="0019155B" w:rsidRDefault="00A8148F" w:rsidP="00DD3933">
      <w:pPr>
        <w:pStyle w:val="ListParagraph"/>
        <w:numPr>
          <w:ilvl w:val="2"/>
          <w:numId w:val="13"/>
        </w:numPr>
        <w:spacing w:before="200" w:after="200"/>
        <w:rPr>
          <w:rFonts w:cs="Arial"/>
        </w:rPr>
      </w:pPr>
      <w:r w:rsidRPr="0019155B">
        <w:rPr>
          <w:rFonts w:cs="Arial"/>
        </w:rPr>
        <w:t xml:space="preserve">Cihazın aşağıda belirtilen SDN (private cloud) ve bulut (public cloud) temelli </w:t>
      </w:r>
      <w:r w:rsidR="009733AC" w:rsidRPr="0019155B">
        <w:rPr>
          <w:rFonts w:cs="Arial"/>
        </w:rPr>
        <w:t>çözümlerle</w:t>
      </w:r>
      <w:r w:rsidRPr="0019155B">
        <w:rPr>
          <w:rFonts w:cs="Arial"/>
        </w:rPr>
        <w:t xml:space="preserve"> API entegrasyonu olmalıdır. </w:t>
      </w:r>
      <w:r w:rsidR="009733AC" w:rsidRPr="0019155B">
        <w:rPr>
          <w:rFonts w:cs="Arial"/>
        </w:rPr>
        <w:t xml:space="preserve">Entegrasyon </w:t>
      </w:r>
      <w:r w:rsidRPr="0019155B">
        <w:rPr>
          <w:rFonts w:cs="Arial"/>
        </w:rPr>
        <w:t>yapılan ürünler</w:t>
      </w:r>
      <w:r w:rsidR="009733AC" w:rsidRPr="0019155B">
        <w:rPr>
          <w:rFonts w:cs="Arial"/>
        </w:rPr>
        <w:t>e</w:t>
      </w:r>
      <w:r w:rsidRPr="0019155B">
        <w:rPr>
          <w:rFonts w:cs="Arial"/>
        </w:rPr>
        <w:t xml:space="preserve"> ait tanıml</w:t>
      </w:r>
      <w:r w:rsidR="009733AC" w:rsidRPr="0019155B">
        <w:rPr>
          <w:rFonts w:cs="Arial"/>
        </w:rPr>
        <w:t>anan</w:t>
      </w:r>
      <w:r w:rsidRPr="0019155B">
        <w:rPr>
          <w:rFonts w:cs="Arial"/>
        </w:rPr>
        <w:t xml:space="preserve"> dinamik objeler bazında güvenlik politikaları tanımlanabilmelidir.</w:t>
      </w:r>
    </w:p>
    <w:p w14:paraId="33C98646" w14:textId="77777777" w:rsidR="0019155B" w:rsidRDefault="007C4C2E" w:rsidP="00DD3933">
      <w:pPr>
        <w:pStyle w:val="ListParagraph"/>
        <w:numPr>
          <w:ilvl w:val="0"/>
          <w:numId w:val="25"/>
        </w:numPr>
        <w:rPr>
          <w:rFonts w:cs="Arial"/>
        </w:rPr>
      </w:pPr>
      <w:r w:rsidRPr="0019155B">
        <w:rPr>
          <w:rFonts w:cs="Arial"/>
        </w:rPr>
        <w:t>Cisco ACI</w:t>
      </w:r>
    </w:p>
    <w:p w14:paraId="3CACF17E" w14:textId="77777777" w:rsidR="0019155B" w:rsidRDefault="007C4C2E" w:rsidP="00DD3933">
      <w:pPr>
        <w:pStyle w:val="ListParagraph"/>
        <w:numPr>
          <w:ilvl w:val="0"/>
          <w:numId w:val="25"/>
        </w:numPr>
        <w:rPr>
          <w:rFonts w:cs="Arial"/>
        </w:rPr>
      </w:pPr>
      <w:r w:rsidRPr="0019155B">
        <w:rPr>
          <w:rFonts w:cs="Arial"/>
        </w:rPr>
        <w:t>Amazon Web Service</w:t>
      </w:r>
    </w:p>
    <w:p w14:paraId="0B9B7EED" w14:textId="77777777" w:rsidR="0019155B" w:rsidRDefault="007C4C2E" w:rsidP="00DD3933">
      <w:pPr>
        <w:pStyle w:val="ListParagraph"/>
        <w:numPr>
          <w:ilvl w:val="0"/>
          <w:numId w:val="25"/>
        </w:numPr>
        <w:rPr>
          <w:rFonts w:cs="Arial"/>
        </w:rPr>
      </w:pPr>
      <w:r w:rsidRPr="0019155B">
        <w:rPr>
          <w:rFonts w:cs="Arial"/>
        </w:rPr>
        <w:t>Microsoft Azure</w:t>
      </w:r>
    </w:p>
    <w:p w14:paraId="57299707" w14:textId="77777777" w:rsidR="0019155B" w:rsidRDefault="007C4C2E" w:rsidP="00DD3933">
      <w:pPr>
        <w:pStyle w:val="ListParagraph"/>
        <w:numPr>
          <w:ilvl w:val="0"/>
          <w:numId w:val="25"/>
        </w:numPr>
        <w:rPr>
          <w:rFonts w:cs="Arial"/>
        </w:rPr>
      </w:pPr>
      <w:r w:rsidRPr="0019155B">
        <w:rPr>
          <w:rFonts w:cs="Arial"/>
        </w:rPr>
        <w:t>VMware NSX</w:t>
      </w:r>
    </w:p>
    <w:p w14:paraId="4D7D741E" w14:textId="77777777" w:rsidR="0019155B" w:rsidRDefault="007C4C2E" w:rsidP="00DD3933">
      <w:pPr>
        <w:pStyle w:val="ListParagraph"/>
        <w:numPr>
          <w:ilvl w:val="0"/>
          <w:numId w:val="25"/>
        </w:numPr>
        <w:rPr>
          <w:rFonts w:cs="Arial"/>
        </w:rPr>
      </w:pPr>
      <w:r w:rsidRPr="0019155B">
        <w:rPr>
          <w:rFonts w:cs="Arial"/>
        </w:rPr>
        <w:t>VMware ESXi</w:t>
      </w:r>
    </w:p>
    <w:p w14:paraId="52151545" w14:textId="77777777" w:rsidR="0019155B" w:rsidRDefault="007C4C2E" w:rsidP="00DD3933">
      <w:pPr>
        <w:pStyle w:val="ListParagraph"/>
        <w:numPr>
          <w:ilvl w:val="0"/>
          <w:numId w:val="25"/>
        </w:numPr>
        <w:rPr>
          <w:rFonts w:cs="Arial"/>
        </w:rPr>
      </w:pPr>
      <w:r w:rsidRPr="0019155B">
        <w:rPr>
          <w:rFonts w:cs="Arial"/>
        </w:rPr>
        <w:t>Nuage Virtulized Service Platform</w:t>
      </w:r>
    </w:p>
    <w:p w14:paraId="5D08C69C" w14:textId="77777777" w:rsidR="0019155B" w:rsidRDefault="007C4C2E" w:rsidP="00DD3933">
      <w:pPr>
        <w:pStyle w:val="ListParagraph"/>
        <w:numPr>
          <w:ilvl w:val="0"/>
          <w:numId w:val="25"/>
        </w:numPr>
        <w:rPr>
          <w:rFonts w:cs="Arial"/>
        </w:rPr>
      </w:pPr>
      <w:r w:rsidRPr="0019155B">
        <w:rPr>
          <w:rFonts w:cs="Arial"/>
        </w:rPr>
        <w:t>Oracle OCI</w:t>
      </w:r>
    </w:p>
    <w:p w14:paraId="7BD662C0" w14:textId="77777777" w:rsidR="0019155B" w:rsidRDefault="007C4C2E" w:rsidP="00DD3933">
      <w:pPr>
        <w:pStyle w:val="ListParagraph"/>
        <w:numPr>
          <w:ilvl w:val="0"/>
          <w:numId w:val="25"/>
        </w:numPr>
        <w:rPr>
          <w:rFonts w:cs="Arial"/>
        </w:rPr>
      </w:pPr>
      <w:r w:rsidRPr="0019155B">
        <w:rPr>
          <w:rFonts w:cs="Arial"/>
        </w:rPr>
        <w:t>OpenStack (Horizon)</w:t>
      </w:r>
    </w:p>
    <w:p w14:paraId="0AB1BD7D" w14:textId="77777777" w:rsidR="0019155B" w:rsidRDefault="007C4C2E" w:rsidP="00DD3933">
      <w:pPr>
        <w:pStyle w:val="ListParagraph"/>
        <w:numPr>
          <w:ilvl w:val="0"/>
          <w:numId w:val="25"/>
        </w:numPr>
        <w:rPr>
          <w:rFonts w:cs="Arial"/>
        </w:rPr>
      </w:pPr>
      <w:r w:rsidRPr="0019155B">
        <w:rPr>
          <w:rFonts w:cs="Arial"/>
        </w:rPr>
        <w:t>Google Cloud Platform (GCP)</w:t>
      </w:r>
    </w:p>
    <w:p w14:paraId="37F9C4A2" w14:textId="77777777" w:rsidR="0019155B" w:rsidRDefault="007C4C2E" w:rsidP="00DD3933">
      <w:pPr>
        <w:pStyle w:val="ListParagraph"/>
        <w:numPr>
          <w:ilvl w:val="0"/>
          <w:numId w:val="25"/>
        </w:numPr>
        <w:rPr>
          <w:rFonts w:cs="Arial"/>
        </w:rPr>
      </w:pPr>
      <w:r w:rsidRPr="0019155B">
        <w:rPr>
          <w:rFonts w:cs="Arial"/>
        </w:rPr>
        <w:t>AliBaba Cloud</w:t>
      </w:r>
    </w:p>
    <w:p w14:paraId="6ADBC84C" w14:textId="01F1E563" w:rsidR="007C4C2E" w:rsidRPr="0019155B" w:rsidRDefault="007C4C2E" w:rsidP="00DD3933">
      <w:pPr>
        <w:pStyle w:val="ListParagraph"/>
        <w:numPr>
          <w:ilvl w:val="0"/>
          <w:numId w:val="25"/>
        </w:numPr>
        <w:rPr>
          <w:rFonts w:cs="Arial"/>
        </w:rPr>
      </w:pPr>
      <w:r w:rsidRPr="0019155B">
        <w:rPr>
          <w:rFonts w:cs="Arial"/>
        </w:rPr>
        <w:t>Kubernetes</w:t>
      </w:r>
    </w:p>
    <w:p w14:paraId="0CA00B84" w14:textId="77777777" w:rsidR="00A54D1E" w:rsidRPr="007C4C2E" w:rsidRDefault="00A54D1E" w:rsidP="00A54D1E">
      <w:pPr>
        <w:pStyle w:val="ListParagraph"/>
        <w:tabs>
          <w:tab w:val="left" w:pos="1560"/>
          <w:tab w:val="left" w:pos="2410"/>
        </w:tabs>
        <w:ind w:left="1440"/>
        <w:rPr>
          <w:rFonts w:cs="Arial"/>
        </w:rPr>
      </w:pPr>
    </w:p>
    <w:p w14:paraId="2D5C08CC" w14:textId="24C0830C" w:rsidR="00B565D9" w:rsidRDefault="00AA7825" w:rsidP="00DD3933">
      <w:pPr>
        <w:pStyle w:val="ListParagraph"/>
        <w:numPr>
          <w:ilvl w:val="2"/>
          <w:numId w:val="13"/>
        </w:numPr>
        <w:rPr>
          <w:rFonts w:cs="Arial"/>
        </w:rPr>
      </w:pPr>
      <w:r w:rsidRPr="0019155B">
        <w:rPr>
          <w:rFonts w:cs="Arial"/>
        </w:rPr>
        <w:t>Cihaz üzerinde çok kullanılan sistem</w:t>
      </w:r>
      <w:r w:rsidR="004E4FAB" w:rsidRPr="0019155B">
        <w:rPr>
          <w:rFonts w:cs="Arial"/>
        </w:rPr>
        <w:t xml:space="preserve">, </w:t>
      </w:r>
      <w:r w:rsidRPr="0019155B">
        <w:rPr>
          <w:rFonts w:cs="Arial"/>
        </w:rPr>
        <w:t xml:space="preserve">ağ </w:t>
      </w:r>
      <w:r w:rsidR="004E4FAB" w:rsidRPr="0019155B">
        <w:rPr>
          <w:rFonts w:cs="Arial"/>
        </w:rPr>
        <w:t xml:space="preserve">ve güvenlik </w:t>
      </w:r>
      <w:r w:rsidRPr="0019155B">
        <w:rPr>
          <w:rFonts w:cs="Arial"/>
        </w:rPr>
        <w:t xml:space="preserve">üreticilerinin hizmet amaçlı kullandıkları Web, DNS, FTP </w:t>
      </w:r>
      <w:r w:rsidR="004E4FAB" w:rsidRPr="0019155B">
        <w:rPr>
          <w:rFonts w:cs="Arial"/>
        </w:rPr>
        <w:t xml:space="preserve">v.b. </w:t>
      </w:r>
      <w:r w:rsidRPr="0019155B">
        <w:rPr>
          <w:rFonts w:cs="Arial"/>
        </w:rPr>
        <w:t xml:space="preserve">sunucularının ip ve servis  bilgilerinin yer aldığı </w:t>
      </w:r>
      <w:r w:rsidR="004E4FAB" w:rsidRPr="0019155B">
        <w:rPr>
          <w:rFonts w:cs="Arial"/>
        </w:rPr>
        <w:t xml:space="preserve">internet </w:t>
      </w:r>
      <w:r w:rsidRPr="0019155B">
        <w:rPr>
          <w:rFonts w:cs="Arial"/>
        </w:rPr>
        <w:t>servis veritabanı olmalıdır.  Bu sayede üreticiler</w:t>
      </w:r>
      <w:r w:rsidR="004E4FAB" w:rsidRPr="0019155B">
        <w:rPr>
          <w:rFonts w:cs="Arial"/>
        </w:rPr>
        <w:t>in hizmet verdiği sunuculara</w:t>
      </w:r>
      <w:r w:rsidRPr="0019155B">
        <w:rPr>
          <w:rFonts w:cs="Arial"/>
        </w:rPr>
        <w:t xml:space="preserve"> erişimler için </w:t>
      </w:r>
      <w:r w:rsidR="004E4FAB" w:rsidRPr="0019155B">
        <w:rPr>
          <w:rFonts w:cs="Arial"/>
        </w:rPr>
        <w:t xml:space="preserve">veritabanında yer alan objeler kolayca seçilebilmeli, örneğin Microsoft sunucularına veya </w:t>
      </w:r>
      <w:r w:rsidR="004E4FAB" w:rsidRPr="0019155B">
        <w:rPr>
          <w:rFonts w:cs="Arial"/>
        </w:rPr>
        <w:lastRenderedPageBreak/>
        <w:t>güncelleme için antivirüs üreticilerine doğru erişim izin kuralı yazılabilmelidir.</w:t>
      </w:r>
      <w:r w:rsidR="00674964" w:rsidRPr="0019155B">
        <w:rPr>
          <w:rFonts w:cs="Arial"/>
        </w:rPr>
        <w:t xml:space="preserve"> Internet servis veritabanı sistem tarafından otomatik olarak güncellenmelidir.</w:t>
      </w:r>
      <w:r w:rsidR="00A54D1E" w:rsidRPr="0019155B">
        <w:rPr>
          <w:rFonts w:cs="Arial"/>
        </w:rPr>
        <w:t xml:space="preserve"> Internet servis veritabanı içerisinde herhangi bir üreticiye ait ip erişimlerinin hangi portlar üzerinden yapılabileceği sistem yöneticileri tarafından istenirse manuel olarak tanımlanabilmelidir.</w:t>
      </w:r>
    </w:p>
    <w:p w14:paraId="08703855" w14:textId="77777777" w:rsidR="0019155B" w:rsidRPr="0019155B" w:rsidRDefault="0019155B" w:rsidP="0019155B">
      <w:pPr>
        <w:pStyle w:val="ListParagraph"/>
        <w:ind w:left="720"/>
        <w:rPr>
          <w:rFonts w:cs="Arial"/>
        </w:rPr>
      </w:pPr>
    </w:p>
    <w:p w14:paraId="0A8A8962" w14:textId="271CF87E" w:rsidR="00DF2D16" w:rsidRPr="00A03B62" w:rsidRDefault="00B565D9" w:rsidP="00DD3933">
      <w:pPr>
        <w:pStyle w:val="Heading1"/>
        <w:numPr>
          <w:ilvl w:val="0"/>
          <w:numId w:val="26"/>
        </w:numPr>
        <w:spacing w:before="200" w:after="200"/>
        <w:rPr>
          <w:rFonts w:cs="Arial"/>
        </w:rPr>
      </w:pPr>
      <w:r w:rsidRPr="00A03B62">
        <w:rPr>
          <w:rFonts w:cs="Arial"/>
          <w:iCs/>
        </w:rPr>
        <w:t xml:space="preserve"> </w:t>
      </w:r>
      <w:r w:rsidR="0000416D" w:rsidRPr="00A03B62">
        <w:rPr>
          <w:rFonts w:cs="Arial"/>
          <w:iCs/>
        </w:rPr>
        <w:t>SD</w:t>
      </w:r>
      <w:r w:rsidR="004D2A6C" w:rsidRPr="00A03B62">
        <w:rPr>
          <w:rFonts w:cs="Arial"/>
          <w:iCs/>
        </w:rPr>
        <w:t>-</w:t>
      </w:r>
      <w:r w:rsidR="0000416D" w:rsidRPr="00A03B62">
        <w:rPr>
          <w:rFonts w:cs="Arial"/>
          <w:iCs/>
        </w:rPr>
        <w:t xml:space="preserve">WAN </w:t>
      </w:r>
      <w:r w:rsidR="004D2A6C" w:rsidRPr="00A03B62">
        <w:rPr>
          <w:rFonts w:cs="Arial"/>
          <w:iCs/>
        </w:rPr>
        <w:t>Ü</w:t>
      </w:r>
      <w:r w:rsidR="0000416D" w:rsidRPr="00A03B62">
        <w:rPr>
          <w:rFonts w:cs="Arial"/>
          <w:iCs/>
        </w:rPr>
        <w:t>rünü</w:t>
      </w:r>
      <w:r w:rsidRPr="00A03B62">
        <w:rPr>
          <w:rFonts w:cs="Arial"/>
          <w:iCs/>
        </w:rPr>
        <w:t xml:space="preserve"> Performans </w:t>
      </w:r>
      <w:r w:rsidR="004D2A6C" w:rsidRPr="00A03B62">
        <w:rPr>
          <w:rFonts w:cs="Arial"/>
          <w:iCs/>
        </w:rPr>
        <w:t xml:space="preserve">ve Donanım Özellikleri </w:t>
      </w:r>
      <w:r w:rsidRPr="00A03B62">
        <w:rPr>
          <w:rFonts w:cs="Arial"/>
          <w:iCs/>
        </w:rPr>
        <w:t>(Şubeler Veri Hızı 50 Mbit/s ile 200 Mbit/s arası ) –</w:t>
      </w:r>
      <w:r w:rsidR="004D2A6C" w:rsidRPr="00A03B62">
        <w:rPr>
          <w:rFonts w:cs="Arial"/>
          <w:iCs/>
        </w:rPr>
        <w:t xml:space="preserve"> </w:t>
      </w:r>
      <w:r w:rsidR="00A45DBD">
        <w:rPr>
          <w:rFonts w:cs="Arial"/>
          <w:iCs/>
        </w:rPr>
        <w:t>(1</w:t>
      </w:r>
      <w:bookmarkStart w:id="3" w:name="_GoBack"/>
      <w:bookmarkEnd w:id="3"/>
      <w:r w:rsidRPr="00A03B62">
        <w:rPr>
          <w:rFonts w:cs="Arial"/>
          <w:iCs/>
        </w:rPr>
        <w:t xml:space="preserve"> adet)</w:t>
      </w:r>
    </w:p>
    <w:p w14:paraId="39D3A720" w14:textId="77777777" w:rsidR="004D2A6C" w:rsidRDefault="004D2A6C" w:rsidP="004D2A6C">
      <w:pPr>
        <w:spacing w:before="200" w:after="200"/>
        <w:rPr>
          <w:color w:val="000000" w:themeColor="text1"/>
        </w:rPr>
      </w:pPr>
    </w:p>
    <w:p w14:paraId="570ECCCC" w14:textId="77777777" w:rsidR="004D2A6C" w:rsidRDefault="00B565D9" w:rsidP="00DD3933">
      <w:pPr>
        <w:pStyle w:val="ListParagraph"/>
        <w:numPr>
          <w:ilvl w:val="1"/>
          <w:numId w:val="26"/>
        </w:numPr>
        <w:spacing w:before="200" w:after="200"/>
        <w:rPr>
          <w:color w:val="000000" w:themeColor="text1"/>
        </w:rPr>
      </w:pPr>
      <w:r w:rsidRPr="004D2A6C">
        <w:rPr>
          <w:color w:val="000000" w:themeColor="text1"/>
        </w:rPr>
        <w:t>Teklif edilen sistem, teklif edilen konfigürasyonda, en az 20 Gbps Firewall performansı değerine sahip olmalıdır.  Bu değerler teklif edilen ürün ile ilgili dokümanlarında belirtilmiş ve üretici bu değerleri kendi web sitesinde herkese açık bir şekilde yayınlamış olmalıdır.</w:t>
      </w:r>
    </w:p>
    <w:p w14:paraId="5D6F1156" w14:textId="77777777" w:rsidR="004D2A6C" w:rsidRPr="004D2A6C" w:rsidRDefault="00DF2D16" w:rsidP="00DD3933">
      <w:pPr>
        <w:pStyle w:val="ListParagraph"/>
        <w:numPr>
          <w:ilvl w:val="1"/>
          <w:numId w:val="26"/>
        </w:numPr>
        <w:spacing w:before="200" w:after="200"/>
        <w:rPr>
          <w:color w:val="000000" w:themeColor="text1"/>
        </w:rPr>
      </w:pPr>
      <w:r w:rsidRPr="004D2A6C">
        <w:rPr>
          <w:rFonts w:cs="Arial"/>
        </w:rPr>
        <w:t>Ürün, en az 2 Gbps uygulama kontrol (application control) performans (throughput) değerine sahip olmalıdır. Bu değer RFC standartlarında ölçülmüş lab değeri olmamalı, gerçek yaşam (Enterprise Mix) değeri olmalıdır</w:t>
      </w:r>
      <w:r w:rsidR="004D2A6C">
        <w:rPr>
          <w:rFonts w:cs="Arial"/>
        </w:rPr>
        <w:t>.</w:t>
      </w:r>
    </w:p>
    <w:p w14:paraId="1F98505C" w14:textId="77777777" w:rsidR="004D2A6C" w:rsidRPr="004D2A6C" w:rsidRDefault="00DF2D16" w:rsidP="00DD3933">
      <w:pPr>
        <w:pStyle w:val="ListParagraph"/>
        <w:numPr>
          <w:ilvl w:val="1"/>
          <w:numId w:val="26"/>
        </w:numPr>
        <w:spacing w:before="200" w:after="200"/>
        <w:rPr>
          <w:color w:val="000000" w:themeColor="text1"/>
        </w:rPr>
      </w:pPr>
      <w:r w:rsidRPr="004D2A6C">
        <w:rPr>
          <w:rFonts w:cs="Arial"/>
        </w:rPr>
        <w:t>Ürün, en az 1,5 Gbps yeni nesil firewall (Firewall, Uygulama Kontrol ve IPS servisleri aktif) performans (throughput) değerine sahip olmalıdır. Bu değer RFC standartlarında ölçülmüş lab değeri olmamalı, gerçek yaşam (Enterprise Mix) değeri olmalıdır.</w:t>
      </w:r>
    </w:p>
    <w:p w14:paraId="4623D1B6" w14:textId="77777777" w:rsidR="004D2A6C" w:rsidRPr="004D2A6C" w:rsidRDefault="00DF2D16" w:rsidP="00DD3933">
      <w:pPr>
        <w:pStyle w:val="ListParagraph"/>
        <w:numPr>
          <w:ilvl w:val="1"/>
          <w:numId w:val="26"/>
        </w:numPr>
        <w:spacing w:before="200" w:after="200"/>
        <w:rPr>
          <w:color w:val="000000" w:themeColor="text1"/>
        </w:rPr>
      </w:pPr>
      <w:r w:rsidRPr="004D2A6C">
        <w:rPr>
          <w:rFonts w:cs="Arial"/>
        </w:rPr>
        <w:t>Ürün en az 2,5 Gbps saldırı engelleme (IPS) performans (throughput) değerine sahip olmalıdır. Bu değer RFC standartlarında ölçülmüş lab değeri olmamalı, gerçek yaşam (Enterprise Mix) değeri olmalıdır</w:t>
      </w:r>
      <w:r w:rsidR="004D2A6C">
        <w:rPr>
          <w:rFonts w:cs="Arial"/>
        </w:rPr>
        <w:t>.</w:t>
      </w:r>
    </w:p>
    <w:p w14:paraId="2B8CAC2E" w14:textId="77777777" w:rsidR="004D2A6C" w:rsidRPr="004D2A6C" w:rsidRDefault="00DF2D16" w:rsidP="00DD3933">
      <w:pPr>
        <w:pStyle w:val="ListParagraph"/>
        <w:numPr>
          <w:ilvl w:val="1"/>
          <w:numId w:val="26"/>
        </w:numPr>
        <w:spacing w:before="200" w:after="200"/>
        <w:rPr>
          <w:color w:val="000000" w:themeColor="text1"/>
        </w:rPr>
      </w:pPr>
      <w:r w:rsidRPr="004D2A6C">
        <w:rPr>
          <w:rFonts w:cs="Arial"/>
        </w:rPr>
        <w:t>SSL Inspection aktif olduğu durumda cihazın HTTPS paketleri için IPS performans değeri en az 1 Gbps olmalıdır.</w:t>
      </w:r>
    </w:p>
    <w:p w14:paraId="79659FE1" w14:textId="77777777" w:rsidR="004D2A6C" w:rsidRPr="004D2A6C" w:rsidRDefault="00DF2D16" w:rsidP="00DD3933">
      <w:pPr>
        <w:pStyle w:val="ListParagraph"/>
        <w:numPr>
          <w:ilvl w:val="1"/>
          <w:numId w:val="26"/>
        </w:numPr>
        <w:spacing w:before="200" w:after="200"/>
        <w:rPr>
          <w:color w:val="000000" w:themeColor="text1"/>
        </w:rPr>
      </w:pPr>
      <w:r w:rsidRPr="004D2A6C">
        <w:rPr>
          <w:rFonts w:cs="Arial"/>
        </w:rPr>
        <w:t>Ürün en az 10 Gpbs IPSEC VPN  performans değerine sahip olmalıdır.</w:t>
      </w:r>
    </w:p>
    <w:p w14:paraId="57A4F3FF" w14:textId="77777777" w:rsidR="004D2A6C" w:rsidRPr="004D2A6C" w:rsidRDefault="00DF2D16" w:rsidP="00DD3933">
      <w:pPr>
        <w:pStyle w:val="ListParagraph"/>
        <w:numPr>
          <w:ilvl w:val="1"/>
          <w:numId w:val="26"/>
        </w:numPr>
        <w:spacing w:before="200" w:after="200"/>
        <w:rPr>
          <w:color w:val="000000" w:themeColor="text1"/>
        </w:rPr>
      </w:pPr>
      <w:r w:rsidRPr="004D2A6C">
        <w:rPr>
          <w:rFonts w:cs="Arial"/>
        </w:rPr>
        <w:t>Ürün, aynı anda en az 1.3 milyon oturumu desteklemelidir.</w:t>
      </w:r>
    </w:p>
    <w:p w14:paraId="1233371B" w14:textId="77777777" w:rsidR="004D2A6C" w:rsidRPr="004D2A6C" w:rsidRDefault="00DF2D16" w:rsidP="00DD3933">
      <w:pPr>
        <w:pStyle w:val="ListParagraph"/>
        <w:numPr>
          <w:ilvl w:val="1"/>
          <w:numId w:val="26"/>
        </w:numPr>
        <w:spacing w:before="200" w:after="200"/>
        <w:rPr>
          <w:color w:val="000000" w:themeColor="text1"/>
        </w:rPr>
      </w:pPr>
      <w:r w:rsidRPr="004D2A6C">
        <w:rPr>
          <w:rFonts w:cs="Arial"/>
        </w:rPr>
        <w:t>Ürün, saniyede en az 50.000 yeni oturum açabilme kapasitesine sahip olmalıdır.</w:t>
      </w:r>
    </w:p>
    <w:p w14:paraId="0FCE9EBA" w14:textId="77777777" w:rsidR="004D2A6C" w:rsidRPr="004D2A6C" w:rsidRDefault="00DF2D16" w:rsidP="00DD3933">
      <w:pPr>
        <w:pStyle w:val="ListParagraph"/>
        <w:numPr>
          <w:ilvl w:val="1"/>
          <w:numId w:val="26"/>
        </w:numPr>
        <w:spacing w:before="200" w:after="200"/>
        <w:rPr>
          <w:color w:val="000000" w:themeColor="text1"/>
        </w:rPr>
      </w:pPr>
      <w:r w:rsidRPr="004D2A6C">
        <w:rPr>
          <w:rFonts w:cs="Arial"/>
        </w:rPr>
        <w:t>Ürün, aynı anda en az 18 adet GE bakır port bulundurmalıdır.</w:t>
      </w:r>
    </w:p>
    <w:p w14:paraId="1880440C" w14:textId="77777777" w:rsidR="004D2A6C" w:rsidRPr="004D2A6C" w:rsidRDefault="00DF2D16" w:rsidP="00DD3933">
      <w:pPr>
        <w:pStyle w:val="ListParagraph"/>
        <w:numPr>
          <w:ilvl w:val="1"/>
          <w:numId w:val="26"/>
        </w:numPr>
        <w:spacing w:before="200" w:after="200"/>
        <w:rPr>
          <w:color w:val="000000" w:themeColor="text1"/>
        </w:rPr>
      </w:pPr>
      <w:r w:rsidRPr="004D2A6C">
        <w:rPr>
          <w:rFonts w:cs="Arial"/>
        </w:rPr>
        <w:t xml:space="preserve">Ürün, aynı anda en az 2 adet 10Gbit SFP+ </w:t>
      </w:r>
      <w:r w:rsidR="00DC350F" w:rsidRPr="004D2A6C">
        <w:rPr>
          <w:rFonts w:cs="Arial"/>
        </w:rPr>
        <w:t xml:space="preserve">ve 8 Adet SFP </w:t>
      </w:r>
      <w:r w:rsidRPr="004D2A6C">
        <w:rPr>
          <w:rFonts w:cs="Arial"/>
        </w:rPr>
        <w:t>port bulundurmalıdır.</w:t>
      </w:r>
    </w:p>
    <w:p w14:paraId="44E7D13F" w14:textId="77777777" w:rsidR="004D2A6C" w:rsidRPr="004D2A6C" w:rsidRDefault="00DF2D16" w:rsidP="00DD3933">
      <w:pPr>
        <w:pStyle w:val="ListParagraph"/>
        <w:numPr>
          <w:ilvl w:val="1"/>
          <w:numId w:val="26"/>
        </w:numPr>
        <w:spacing w:before="200" w:after="200"/>
        <w:rPr>
          <w:color w:val="000000" w:themeColor="text1"/>
        </w:rPr>
      </w:pPr>
      <w:r w:rsidRPr="004D2A6C">
        <w:rPr>
          <w:rFonts w:cs="Arial"/>
        </w:rPr>
        <w:t>Cihaz aynı anda 200 kullanıcının SSL VPN ile bağlantısına izin verebilecek kapasitede olmalıdır.</w:t>
      </w:r>
    </w:p>
    <w:p w14:paraId="1AB412A0" w14:textId="77777777" w:rsidR="004D2A6C" w:rsidRPr="004D2A6C" w:rsidRDefault="00DF2D16" w:rsidP="00DD3933">
      <w:pPr>
        <w:pStyle w:val="ListParagraph"/>
        <w:numPr>
          <w:ilvl w:val="1"/>
          <w:numId w:val="26"/>
        </w:numPr>
        <w:spacing w:before="200" w:after="200"/>
        <w:rPr>
          <w:color w:val="000000" w:themeColor="text1"/>
        </w:rPr>
      </w:pPr>
      <w:r w:rsidRPr="004D2A6C">
        <w:rPr>
          <w:rFonts w:cs="Arial"/>
        </w:rPr>
        <w:t>Cihaz üzerinde aynı anda 10 adet sanal güvenlik duvarı oluşturulabilmelidir. Gerekmesi  durumunda ilgili lisanslar teklife  dahil edilecektir.</w:t>
      </w:r>
    </w:p>
    <w:p w14:paraId="24F16767" w14:textId="77777777" w:rsidR="004D2A6C" w:rsidRPr="004D2A6C" w:rsidRDefault="00DF2D16" w:rsidP="00DD3933">
      <w:pPr>
        <w:pStyle w:val="ListParagraph"/>
        <w:numPr>
          <w:ilvl w:val="1"/>
          <w:numId w:val="26"/>
        </w:numPr>
        <w:spacing w:before="200" w:after="200"/>
        <w:rPr>
          <w:color w:val="000000" w:themeColor="text1"/>
        </w:rPr>
      </w:pPr>
      <w:r w:rsidRPr="004D2A6C">
        <w:rPr>
          <w:rFonts w:cs="Arial"/>
        </w:rPr>
        <w:t>Kurum, üreticinin resmi web sayfasında yayınlanan datasheet değerlerinin doğruluğunu kontrol   amacıyla bağımsız test kuruluşlarının (NSS Labs v.b.) yaptığı ve ilgili üreticinin  en az bir ürününe  ait performans testinin sonuçlarını talep etme hakkına sahiptir.</w:t>
      </w:r>
    </w:p>
    <w:p w14:paraId="10DB3A19" w14:textId="7F3EBD4E" w:rsidR="00B565D9" w:rsidRPr="004D2A6C" w:rsidRDefault="00B565D9" w:rsidP="00DD3933">
      <w:pPr>
        <w:pStyle w:val="ListParagraph"/>
        <w:numPr>
          <w:ilvl w:val="1"/>
          <w:numId w:val="26"/>
        </w:numPr>
        <w:spacing w:before="200" w:after="200"/>
        <w:rPr>
          <w:color w:val="000000" w:themeColor="text1"/>
        </w:rPr>
      </w:pPr>
      <w:r w:rsidRPr="004D2A6C">
        <w:rPr>
          <w:rFonts w:cs="Arial"/>
        </w:rPr>
        <w:t>Sistemin; Firewall, IPS fonksiyonlarının hiç biri için kullanıcı sınırı olmamalıdır ve sınırsız kullanıcı lisansı ile teklif edilmelidir. Ağ Güvenlik Sisteminin 3 yıl süre ile Yazılım/işletim sistemi güncellemelerini ve en az 3 yıl süre için IPS, Uygulama Tanıma ve Kontrolü, AntiVirus, URL Kategori Filtreleme servis ve güncellemelerini yapacak lisanslar sistemle birlikte verilmelidir.</w:t>
      </w:r>
    </w:p>
    <w:p w14:paraId="3FEFB847" w14:textId="75D4E3C9" w:rsidR="00B565D9" w:rsidRDefault="00B565D9" w:rsidP="00B565D9">
      <w:pPr>
        <w:rPr>
          <w:rFonts w:ascii="Arial" w:hAnsi="Arial" w:cs="Arial"/>
          <w:sz w:val="22"/>
          <w:szCs w:val="22"/>
        </w:rPr>
      </w:pPr>
    </w:p>
    <w:p w14:paraId="1B788699" w14:textId="77777777" w:rsidR="000A7894" w:rsidRPr="002524D7" w:rsidRDefault="000A7894" w:rsidP="004712F9">
      <w:pPr>
        <w:pStyle w:val="ListParagraph"/>
        <w:tabs>
          <w:tab w:val="left" w:pos="1134"/>
        </w:tabs>
        <w:spacing w:before="240" w:after="240"/>
        <w:ind w:left="780"/>
        <w:rPr>
          <w:rFonts w:cs="Arial"/>
        </w:rPr>
      </w:pPr>
    </w:p>
    <w:sectPr w:rsidR="000A7894" w:rsidRPr="002524D7" w:rsidSect="0083553A">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2FF56" w14:textId="77777777" w:rsidR="007A1E66" w:rsidRDefault="007A1E66">
      <w:r>
        <w:separator/>
      </w:r>
    </w:p>
  </w:endnote>
  <w:endnote w:type="continuationSeparator" w:id="0">
    <w:p w14:paraId="3D134735" w14:textId="77777777" w:rsidR="007A1E66" w:rsidRDefault="007A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Droid Sans">
    <w:charset w:val="80"/>
    <w:family w:val="auto"/>
    <w:pitch w:val="variable"/>
  </w:font>
  <w:font w:name="Lohit Hindi">
    <w:altName w:val="MS Gothic"/>
    <w:charset w:val="80"/>
    <w:family w:val="auto"/>
    <w:pitch w:val="variable"/>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B558" w14:textId="77777777" w:rsidR="00BC6B75" w:rsidRDefault="00BC6B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3A19" w14:textId="77777777" w:rsidR="00BC6B75" w:rsidRDefault="00BC6B75">
    <w:pPr>
      <w:pStyle w:val="Footer"/>
      <w:ind w:right="360"/>
      <w:rPr>
        <w:lang w:val="en-US" w:eastAsia="en-US"/>
      </w:rPr>
    </w:pPr>
    <w:r>
      <w:rPr>
        <w:noProof/>
        <w:lang w:eastAsia="tr-TR"/>
      </w:rPr>
      <mc:AlternateContent>
        <mc:Choice Requires="wps">
          <w:drawing>
            <wp:anchor distT="0" distB="0" distL="0" distR="0" simplePos="0" relativeHeight="251657728" behindDoc="0" locked="0" layoutInCell="1" allowOverlap="1" wp14:anchorId="02F9E748" wp14:editId="482A5899">
              <wp:simplePos x="0" y="0"/>
              <wp:positionH relativeFrom="page">
                <wp:posOffset>6507480</wp:posOffset>
              </wp:positionH>
              <wp:positionV relativeFrom="paragraph">
                <wp:posOffset>635</wp:posOffset>
              </wp:positionV>
              <wp:extent cx="150495" cy="172720"/>
              <wp:effectExtent l="5080"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5BC34" w14:textId="22AA43A9" w:rsidR="00BC6B75" w:rsidRDefault="00BC6B75">
                          <w:pPr>
                            <w:pStyle w:val="Footer"/>
                          </w:pPr>
                          <w:r>
                            <w:rPr>
                              <w:rStyle w:val="PageNumber"/>
                            </w:rPr>
                            <w:fldChar w:fldCharType="begin"/>
                          </w:r>
                          <w:r>
                            <w:rPr>
                              <w:rStyle w:val="PageNumber"/>
                            </w:rPr>
                            <w:instrText xml:space="preserve"> PAGE </w:instrText>
                          </w:r>
                          <w:r>
                            <w:rPr>
                              <w:rStyle w:val="PageNumber"/>
                            </w:rPr>
                            <w:fldChar w:fldCharType="separate"/>
                          </w:r>
                          <w:r w:rsidR="00A45DBD">
                            <w:rPr>
                              <w:rStyle w:val="PageNumber"/>
                              <w:noProof/>
                            </w:rPr>
                            <w:t>11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9E748" id="_x0000_t202" coordsize="21600,21600" o:spt="202" path="m,l,21600r21600,l21600,xe">
              <v:stroke joinstyle="miter"/>
              <v:path gradientshapeok="t" o:connecttype="rect"/>
            </v:shapetype>
            <v:shape id="Text Box 1" o:spid="_x0000_s1026" type="#_x0000_t202" style="position:absolute;margin-left:512.4pt;margin-top:.05pt;width:11.85pt;height:1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FdiAIAABs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" stroked="f">
              <v:fill opacity="0"/>
              <v:textbox inset="0,0,0,0">
                <w:txbxContent>
                  <w:p w14:paraId="1B95BC34" w14:textId="22AA43A9" w:rsidR="00BC6B75" w:rsidRDefault="00BC6B75">
                    <w:pPr>
                      <w:pStyle w:val="Footer"/>
                    </w:pPr>
                    <w:r>
                      <w:rPr>
                        <w:rStyle w:val="PageNumber"/>
                      </w:rPr>
                      <w:fldChar w:fldCharType="begin"/>
                    </w:r>
                    <w:r>
                      <w:rPr>
                        <w:rStyle w:val="PageNumber"/>
                      </w:rPr>
                      <w:instrText xml:space="preserve"> PAGE </w:instrText>
                    </w:r>
                    <w:r>
                      <w:rPr>
                        <w:rStyle w:val="PageNumber"/>
                      </w:rPr>
                      <w:fldChar w:fldCharType="separate"/>
                    </w:r>
                    <w:r w:rsidR="00A45DBD">
                      <w:rPr>
                        <w:rStyle w:val="PageNumber"/>
                        <w:noProof/>
                      </w:rPr>
                      <w:t>11</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968B" w14:textId="77777777" w:rsidR="00BC6B75" w:rsidRDefault="00BC6B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C907" w14:textId="77777777" w:rsidR="007A1E66" w:rsidRDefault="007A1E66">
      <w:r>
        <w:separator/>
      </w:r>
    </w:p>
  </w:footnote>
  <w:footnote w:type="continuationSeparator" w:id="0">
    <w:p w14:paraId="6946908D" w14:textId="77777777" w:rsidR="007A1E66" w:rsidRDefault="007A1E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31D4" w14:textId="77777777" w:rsidR="00BC6B75" w:rsidRDefault="00BC6B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684F" w14:textId="77777777" w:rsidR="00BC6B75" w:rsidRDefault="00BC6B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9615" w14:textId="77777777" w:rsidR="00BC6B75" w:rsidRDefault="00BC6B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620" w:hanging="360"/>
      </w:pPr>
      <w:rPr>
        <w:rFonts w:ascii="Times New Roman" w:eastAsia="Times New Roman" w:hAnsi="Times New Roman" w:cs="Times New Roman"/>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A"/>
    <w:multiLevelType w:val="multilevel"/>
    <w:tmpl w:val="0000000A"/>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C"/>
    <w:multiLevelType w:val="multilevel"/>
    <w:tmpl w:val="0000000C"/>
    <w:name w:val="WW8Num17"/>
    <w:lvl w:ilvl="0">
      <w:start w:val="4"/>
      <w:numFmt w:val="decimal"/>
      <w:lvlText w:val="%1."/>
      <w:lvlJc w:val="left"/>
      <w:pPr>
        <w:tabs>
          <w:tab w:val="num" w:pos="0"/>
        </w:tabs>
        <w:ind w:left="720" w:hanging="360"/>
      </w:pPr>
    </w:lvl>
    <w:lvl w:ilvl="1">
      <w:start w:val="1"/>
      <w:numFmt w:val="lowerLetter"/>
      <w:lvlText w:val="%2."/>
      <w:lvlJc w:val="left"/>
      <w:pPr>
        <w:tabs>
          <w:tab w:val="num" w:pos="0"/>
        </w:tabs>
        <w:ind w:left="1620" w:hanging="360"/>
      </w:pPr>
      <w:rPr>
        <w:rFonts w:ascii="Times New Roman" w:eastAsia="Times New Roman" w:hAnsi="Times New Roman" w:cs="Times New Roman"/>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D"/>
    <w:multiLevelType w:val="multilevel"/>
    <w:tmpl w:val="0000000D"/>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15:restartNumberingAfterBreak="0">
    <w:nsid w:val="00000010"/>
    <w:multiLevelType w:val="multilevel"/>
    <w:tmpl w:val="00000010"/>
    <w:name w:val="WW8Num25"/>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3"/>
    <w:multiLevelType w:val="multilevel"/>
    <w:tmpl w:val="00000013"/>
    <w:name w:val="WW8Num30"/>
    <w:lvl w:ilvl="0">
      <w:start w:val="5"/>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56F1A26"/>
    <w:multiLevelType w:val="hybridMultilevel"/>
    <w:tmpl w:val="56685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7061E"/>
    <w:multiLevelType w:val="multilevel"/>
    <w:tmpl w:val="041F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9A1343"/>
    <w:multiLevelType w:val="hybridMultilevel"/>
    <w:tmpl w:val="EC588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667F9"/>
    <w:multiLevelType w:val="hybridMultilevel"/>
    <w:tmpl w:val="6922A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101E03"/>
    <w:multiLevelType w:val="hybridMultilevel"/>
    <w:tmpl w:val="F2507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543731"/>
    <w:multiLevelType w:val="multilevel"/>
    <w:tmpl w:val="6902E5FE"/>
    <w:lvl w:ilvl="0">
      <w:start w:val="1"/>
      <w:numFmt w:val="decimal"/>
      <w:lvlText w:val="%1"/>
      <w:lvlJc w:val="left"/>
      <w:pPr>
        <w:ind w:left="480" w:hanging="480"/>
      </w:pPr>
      <w:rPr>
        <w:rFonts w:hint="default"/>
      </w:rPr>
    </w:lvl>
    <w:lvl w:ilvl="1">
      <w:start w:val="5"/>
      <w:numFmt w:val="decimal"/>
      <w:lvlText w:val="%1.%2"/>
      <w:lvlJc w:val="left"/>
      <w:pPr>
        <w:ind w:left="1018" w:hanging="480"/>
      </w:pPr>
      <w:rPr>
        <w:rFonts w:hint="default"/>
      </w:rPr>
    </w:lvl>
    <w:lvl w:ilvl="2">
      <w:start w:val="1"/>
      <w:numFmt w:val="lowerLetter"/>
      <w:lvlText w:val="%3."/>
      <w:lvlJc w:val="left"/>
      <w:pPr>
        <w:ind w:left="1436" w:hanging="360"/>
      </w:pPr>
      <w:rPr>
        <w:rFonts w:hint="default"/>
      </w:rPr>
    </w:lvl>
    <w:lvl w:ilvl="3">
      <w:start w:val="1"/>
      <w:numFmt w:val="decimal"/>
      <w:lvlText w:val="%1.1.5.%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17" w15:restartNumberingAfterBreak="0">
    <w:nsid w:val="16781B8C"/>
    <w:multiLevelType w:val="multilevel"/>
    <w:tmpl w:val="6B701B7C"/>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530BDA"/>
    <w:multiLevelType w:val="hybridMultilevel"/>
    <w:tmpl w:val="F71C8932"/>
    <w:lvl w:ilvl="0" w:tplc="368C1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156F27"/>
    <w:multiLevelType w:val="multilevel"/>
    <w:tmpl w:val="192AD8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72619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B07EB4"/>
    <w:multiLevelType w:val="multilevel"/>
    <w:tmpl w:val="4C9C874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665657"/>
    <w:multiLevelType w:val="multilevel"/>
    <w:tmpl w:val="3D86A18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3441AB"/>
    <w:multiLevelType w:val="multilevel"/>
    <w:tmpl w:val="041F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4" w15:restartNumberingAfterBreak="0">
    <w:nsid w:val="35901948"/>
    <w:multiLevelType w:val="hybridMultilevel"/>
    <w:tmpl w:val="6C4E6CEE"/>
    <w:lvl w:ilvl="0" w:tplc="89F04400">
      <w:start w:val="1"/>
      <w:numFmt w:val="decimal"/>
      <w:pStyle w:val="Heading1"/>
      <w:lvlText w:val="%1."/>
      <w:lvlJc w:val="left"/>
      <w:pPr>
        <w:ind w:left="360" w:hanging="360"/>
      </w:pPr>
    </w:lvl>
    <w:lvl w:ilvl="1" w:tplc="0A407F0C">
      <w:start w:val="1"/>
      <w:numFmt w:val="lowerLetter"/>
      <w:lvlText w:val="%2."/>
      <w:lvlJc w:val="left"/>
      <w:pPr>
        <w:ind w:left="1440" w:hanging="360"/>
      </w:pPr>
    </w:lvl>
    <w:lvl w:ilvl="2" w:tplc="6B947D3C" w:tentative="1">
      <w:start w:val="1"/>
      <w:numFmt w:val="lowerRoman"/>
      <w:lvlText w:val="%3."/>
      <w:lvlJc w:val="right"/>
      <w:pPr>
        <w:ind w:left="2160" w:hanging="180"/>
      </w:pPr>
    </w:lvl>
    <w:lvl w:ilvl="3" w:tplc="05C233E4" w:tentative="1">
      <w:start w:val="1"/>
      <w:numFmt w:val="decimal"/>
      <w:lvlText w:val="%4."/>
      <w:lvlJc w:val="left"/>
      <w:pPr>
        <w:ind w:left="2880" w:hanging="360"/>
      </w:pPr>
    </w:lvl>
    <w:lvl w:ilvl="4" w:tplc="01C42296" w:tentative="1">
      <w:start w:val="1"/>
      <w:numFmt w:val="lowerLetter"/>
      <w:lvlText w:val="%5."/>
      <w:lvlJc w:val="left"/>
      <w:pPr>
        <w:ind w:left="3600" w:hanging="360"/>
      </w:pPr>
    </w:lvl>
    <w:lvl w:ilvl="5" w:tplc="60E6E582" w:tentative="1">
      <w:start w:val="1"/>
      <w:numFmt w:val="lowerRoman"/>
      <w:lvlText w:val="%6."/>
      <w:lvlJc w:val="right"/>
      <w:pPr>
        <w:ind w:left="4320" w:hanging="180"/>
      </w:pPr>
    </w:lvl>
    <w:lvl w:ilvl="6" w:tplc="711CB06C" w:tentative="1">
      <w:start w:val="1"/>
      <w:numFmt w:val="decimal"/>
      <w:lvlText w:val="%7."/>
      <w:lvlJc w:val="left"/>
      <w:pPr>
        <w:ind w:left="5040" w:hanging="360"/>
      </w:pPr>
    </w:lvl>
    <w:lvl w:ilvl="7" w:tplc="A6406A86" w:tentative="1">
      <w:start w:val="1"/>
      <w:numFmt w:val="lowerLetter"/>
      <w:lvlText w:val="%8."/>
      <w:lvlJc w:val="left"/>
      <w:pPr>
        <w:ind w:left="5760" w:hanging="360"/>
      </w:pPr>
    </w:lvl>
    <w:lvl w:ilvl="8" w:tplc="1F1E4690" w:tentative="1">
      <w:start w:val="1"/>
      <w:numFmt w:val="lowerRoman"/>
      <w:lvlText w:val="%9."/>
      <w:lvlJc w:val="right"/>
      <w:pPr>
        <w:ind w:left="6480" w:hanging="180"/>
      </w:pPr>
    </w:lvl>
  </w:abstractNum>
  <w:abstractNum w:abstractNumId="25" w15:restartNumberingAfterBreak="0">
    <w:nsid w:val="36080E89"/>
    <w:multiLevelType w:val="hybridMultilevel"/>
    <w:tmpl w:val="D7E89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723F6"/>
    <w:multiLevelType w:val="multilevel"/>
    <w:tmpl w:val="2BC48D56"/>
    <w:lvl w:ilvl="0">
      <w:start w:val="1"/>
      <w:numFmt w:val="decimal"/>
      <w:lvlText w:val="%1"/>
      <w:lvlJc w:val="left"/>
      <w:pPr>
        <w:ind w:left="480" w:hanging="480"/>
      </w:pPr>
      <w:rPr>
        <w:rFonts w:hint="default"/>
      </w:rPr>
    </w:lvl>
    <w:lvl w:ilvl="1">
      <w:start w:val="6"/>
      <w:numFmt w:val="decimal"/>
      <w:lvlText w:val="%1.%2"/>
      <w:lvlJc w:val="left"/>
      <w:pPr>
        <w:ind w:left="876" w:hanging="480"/>
      </w:pPr>
      <w:rPr>
        <w:rFonts w:hint="default"/>
      </w:rPr>
    </w:lvl>
    <w:lvl w:ilvl="2">
      <w:start w:val="1"/>
      <w:numFmt w:val="lowerLetter"/>
      <w:lvlText w:val="%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7" w15:restartNumberingAfterBreak="0">
    <w:nsid w:val="456860DB"/>
    <w:multiLevelType w:val="multilevel"/>
    <w:tmpl w:val="AD7AB908"/>
    <w:lvl w:ilvl="0">
      <w:start w:val="1"/>
      <w:numFmt w:val="decimal"/>
      <w:lvlText w:val="%1"/>
      <w:lvlJc w:val="left"/>
      <w:pPr>
        <w:ind w:left="480" w:hanging="480"/>
      </w:pPr>
      <w:rPr>
        <w:rFonts w:hint="default"/>
      </w:rPr>
    </w:lvl>
    <w:lvl w:ilvl="1">
      <w:start w:val="4"/>
      <w:numFmt w:val="decimal"/>
      <w:lvlText w:val="%1.%2"/>
      <w:lvlJc w:val="left"/>
      <w:pPr>
        <w:ind w:left="1018" w:hanging="480"/>
      </w:pPr>
      <w:rPr>
        <w:rFonts w:hint="default"/>
      </w:rPr>
    </w:lvl>
    <w:lvl w:ilvl="2">
      <w:start w:val="1"/>
      <w:numFmt w:val="lowerLetter"/>
      <w:lvlText w:val="%3."/>
      <w:lvlJc w:val="left"/>
      <w:pPr>
        <w:ind w:left="1796" w:hanging="720"/>
      </w:pPr>
      <w:rPr>
        <w:rFonts w:ascii="Times New Roman" w:eastAsia="Times New Roman" w:hAnsi="Times New Roman" w:cs="Arial"/>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28" w15:restartNumberingAfterBreak="0">
    <w:nsid w:val="50E82295"/>
    <w:multiLevelType w:val="hybridMultilevel"/>
    <w:tmpl w:val="BFD84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5486C"/>
    <w:multiLevelType w:val="multilevel"/>
    <w:tmpl w:val="8F0C64B6"/>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1.%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43A0381"/>
    <w:multiLevelType w:val="hybridMultilevel"/>
    <w:tmpl w:val="D7AEA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B3DE8"/>
    <w:multiLevelType w:val="hybridMultilevel"/>
    <w:tmpl w:val="49583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F650E"/>
    <w:multiLevelType w:val="hybridMultilevel"/>
    <w:tmpl w:val="37D2CC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D1A75"/>
    <w:multiLevelType w:val="hybridMultilevel"/>
    <w:tmpl w:val="F350D204"/>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E6595"/>
    <w:multiLevelType w:val="hybridMultilevel"/>
    <w:tmpl w:val="48569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D280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78203F"/>
    <w:multiLevelType w:val="multilevel"/>
    <w:tmpl w:val="167CEACA"/>
    <w:lvl w:ilvl="0">
      <w:start w:val="1"/>
      <w:numFmt w:val="decimal"/>
      <w:lvlText w:val="%1"/>
      <w:lvlJc w:val="left"/>
      <w:pPr>
        <w:ind w:left="600" w:hanging="600"/>
      </w:pPr>
      <w:rPr>
        <w:rFonts w:hint="default"/>
      </w:rPr>
    </w:lvl>
    <w:lvl w:ilvl="1">
      <w:start w:val="11"/>
      <w:numFmt w:val="decimal"/>
      <w:lvlText w:val="%1.%2"/>
      <w:lvlJc w:val="left"/>
      <w:pPr>
        <w:ind w:left="996" w:hanging="600"/>
      </w:pPr>
      <w:rPr>
        <w:rFonts w:hint="default"/>
      </w:rPr>
    </w:lvl>
    <w:lvl w:ilvl="2">
      <w:start w:val="1"/>
      <w:numFmt w:val="lowerLetter"/>
      <w:lvlText w:val="%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num w:numId="1">
    <w:abstractNumId w:val="24"/>
  </w:num>
  <w:num w:numId="2">
    <w:abstractNumId w:val="23"/>
  </w:num>
  <w:num w:numId="3">
    <w:abstractNumId w:val="12"/>
  </w:num>
  <w:num w:numId="4">
    <w:abstractNumId w:val="27"/>
  </w:num>
  <w:num w:numId="5">
    <w:abstractNumId w:val="16"/>
  </w:num>
  <w:num w:numId="6">
    <w:abstractNumId w:val="26"/>
  </w:num>
  <w:num w:numId="7">
    <w:abstractNumId w:val="17"/>
  </w:num>
  <w:num w:numId="8">
    <w:abstractNumId w:val="36"/>
  </w:num>
  <w:num w:numId="9">
    <w:abstractNumId w:val="35"/>
  </w:num>
  <w:num w:numId="10">
    <w:abstractNumId w:val="20"/>
  </w:num>
  <w:num w:numId="11">
    <w:abstractNumId w:val="29"/>
  </w:num>
  <w:num w:numId="12">
    <w:abstractNumId w:val="21"/>
  </w:num>
  <w:num w:numId="13">
    <w:abstractNumId w:val="22"/>
  </w:num>
  <w:num w:numId="14">
    <w:abstractNumId w:val="18"/>
  </w:num>
  <w:num w:numId="15">
    <w:abstractNumId w:val="33"/>
  </w:num>
  <w:num w:numId="16">
    <w:abstractNumId w:val="14"/>
  </w:num>
  <w:num w:numId="17">
    <w:abstractNumId w:val="30"/>
  </w:num>
  <w:num w:numId="18">
    <w:abstractNumId w:val="32"/>
  </w:num>
  <w:num w:numId="19">
    <w:abstractNumId w:val="25"/>
  </w:num>
  <w:num w:numId="20">
    <w:abstractNumId w:val="31"/>
  </w:num>
  <w:num w:numId="21">
    <w:abstractNumId w:val="13"/>
  </w:num>
  <w:num w:numId="22">
    <w:abstractNumId w:val="28"/>
  </w:num>
  <w:num w:numId="23">
    <w:abstractNumId w:val="15"/>
  </w:num>
  <w:num w:numId="24">
    <w:abstractNumId w:val="34"/>
  </w:num>
  <w:num w:numId="25">
    <w:abstractNumId w:val="1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BD"/>
    <w:rsid w:val="00001C9A"/>
    <w:rsid w:val="0000375E"/>
    <w:rsid w:val="0000416D"/>
    <w:rsid w:val="000054D4"/>
    <w:rsid w:val="00007DEC"/>
    <w:rsid w:val="00007E69"/>
    <w:rsid w:val="000120E1"/>
    <w:rsid w:val="000123C4"/>
    <w:rsid w:val="00014DA2"/>
    <w:rsid w:val="000163D9"/>
    <w:rsid w:val="00016A6F"/>
    <w:rsid w:val="00017358"/>
    <w:rsid w:val="0002235D"/>
    <w:rsid w:val="0002270F"/>
    <w:rsid w:val="000245DE"/>
    <w:rsid w:val="00043ACF"/>
    <w:rsid w:val="00044147"/>
    <w:rsid w:val="00046D42"/>
    <w:rsid w:val="000528DE"/>
    <w:rsid w:val="00053E0E"/>
    <w:rsid w:val="00054E91"/>
    <w:rsid w:val="000555E4"/>
    <w:rsid w:val="00055F2B"/>
    <w:rsid w:val="00057C4C"/>
    <w:rsid w:val="000625F8"/>
    <w:rsid w:val="000666B3"/>
    <w:rsid w:val="000727CF"/>
    <w:rsid w:val="00082767"/>
    <w:rsid w:val="000971B3"/>
    <w:rsid w:val="00097981"/>
    <w:rsid w:val="000A149F"/>
    <w:rsid w:val="000A2DEE"/>
    <w:rsid w:val="000A7894"/>
    <w:rsid w:val="000B3C88"/>
    <w:rsid w:val="000B617E"/>
    <w:rsid w:val="000C2A14"/>
    <w:rsid w:val="000C39EA"/>
    <w:rsid w:val="000D01F8"/>
    <w:rsid w:val="000D3BC7"/>
    <w:rsid w:val="000D40E4"/>
    <w:rsid w:val="000D4597"/>
    <w:rsid w:val="000D5C2D"/>
    <w:rsid w:val="000D771E"/>
    <w:rsid w:val="000E21EC"/>
    <w:rsid w:val="000E4157"/>
    <w:rsid w:val="000F1387"/>
    <w:rsid w:val="000F267A"/>
    <w:rsid w:val="000F48F5"/>
    <w:rsid w:val="000F734C"/>
    <w:rsid w:val="000F7F14"/>
    <w:rsid w:val="00104A04"/>
    <w:rsid w:val="00104D56"/>
    <w:rsid w:val="0010563F"/>
    <w:rsid w:val="0011354E"/>
    <w:rsid w:val="00120712"/>
    <w:rsid w:val="00121D31"/>
    <w:rsid w:val="00122604"/>
    <w:rsid w:val="001310D7"/>
    <w:rsid w:val="00131ED8"/>
    <w:rsid w:val="00131EEC"/>
    <w:rsid w:val="00132114"/>
    <w:rsid w:val="001539E4"/>
    <w:rsid w:val="00157714"/>
    <w:rsid w:val="0016104F"/>
    <w:rsid w:val="00162465"/>
    <w:rsid w:val="00175CA7"/>
    <w:rsid w:val="001825B2"/>
    <w:rsid w:val="00183E87"/>
    <w:rsid w:val="0018599B"/>
    <w:rsid w:val="0019155B"/>
    <w:rsid w:val="00191F45"/>
    <w:rsid w:val="00193BA1"/>
    <w:rsid w:val="001A3106"/>
    <w:rsid w:val="001B081C"/>
    <w:rsid w:val="001C4F58"/>
    <w:rsid w:val="001D0306"/>
    <w:rsid w:val="001D3A87"/>
    <w:rsid w:val="001D4E66"/>
    <w:rsid w:val="001E27EF"/>
    <w:rsid w:val="001E564F"/>
    <w:rsid w:val="001F0E1F"/>
    <w:rsid w:val="00204488"/>
    <w:rsid w:val="00217A9F"/>
    <w:rsid w:val="00231A66"/>
    <w:rsid w:val="0023428D"/>
    <w:rsid w:val="00243D25"/>
    <w:rsid w:val="0025232E"/>
    <w:rsid w:val="002524D7"/>
    <w:rsid w:val="00252D85"/>
    <w:rsid w:val="00254AE1"/>
    <w:rsid w:val="00257FF3"/>
    <w:rsid w:val="002636B5"/>
    <w:rsid w:val="0027232F"/>
    <w:rsid w:val="00272CC5"/>
    <w:rsid w:val="00273F53"/>
    <w:rsid w:val="002765A8"/>
    <w:rsid w:val="00277FB9"/>
    <w:rsid w:val="00280917"/>
    <w:rsid w:val="00280941"/>
    <w:rsid w:val="00281E9A"/>
    <w:rsid w:val="00291D1D"/>
    <w:rsid w:val="00292FD3"/>
    <w:rsid w:val="002951AD"/>
    <w:rsid w:val="00297306"/>
    <w:rsid w:val="002A0EFB"/>
    <w:rsid w:val="002B5739"/>
    <w:rsid w:val="002C13B6"/>
    <w:rsid w:val="002C5E75"/>
    <w:rsid w:val="002C6A8E"/>
    <w:rsid w:val="002D621A"/>
    <w:rsid w:val="002E5938"/>
    <w:rsid w:val="002F3885"/>
    <w:rsid w:val="002F5BAE"/>
    <w:rsid w:val="00302106"/>
    <w:rsid w:val="003035A1"/>
    <w:rsid w:val="00306460"/>
    <w:rsid w:val="00307614"/>
    <w:rsid w:val="00310719"/>
    <w:rsid w:val="00315768"/>
    <w:rsid w:val="00316C14"/>
    <w:rsid w:val="00317D42"/>
    <w:rsid w:val="00333CED"/>
    <w:rsid w:val="0033473F"/>
    <w:rsid w:val="00337F36"/>
    <w:rsid w:val="0034190C"/>
    <w:rsid w:val="00350B65"/>
    <w:rsid w:val="0035198D"/>
    <w:rsid w:val="003553BE"/>
    <w:rsid w:val="00355AB2"/>
    <w:rsid w:val="00355B2C"/>
    <w:rsid w:val="00357B3D"/>
    <w:rsid w:val="00363ABA"/>
    <w:rsid w:val="0036736C"/>
    <w:rsid w:val="00375262"/>
    <w:rsid w:val="003835F6"/>
    <w:rsid w:val="00393611"/>
    <w:rsid w:val="003948DB"/>
    <w:rsid w:val="003949CF"/>
    <w:rsid w:val="00394F3F"/>
    <w:rsid w:val="0039634D"/>
    <w:rsid w:val="003964F1"/>
    <w:rsid w:val="003A72C9"/>
    <w:rsid w:val="003B2502"/>
    <w:rsid w:val="003B531C"/>
    <w:rsid w:val="003B67DF"/>
    <w:rsid w:val="003B6DF2"/>
    <w:rsid w:val="003C4389"/>
    <w:rsid w:val="003D3F26"/>
    <w:rsid w:val="003D672A"/>
    <w:rsid w:val="003E104C"/>
    <w:rsid w:val="003E1AD5"/>
    <w:rsid w:val="003E7620"/>
    <w:rsid w:val="003E7F04"/>
    <w:rsid w:val="003F01B2"/>
    <w:rsid w:val="003F379A"/>
    <w:rsid w:val="003F3ADC"/>
    <w:rsid w:val="003F5558"/>
    <w:rsid w:val="00405EC2"/>
    <w:rsid w:val="004120A4"/>
    <w:rsid w:val="00415174"/>
    <w:rsid w:val="004223DD"/>
    <w:rsid w:val="00431860"/>
    <w:rsid w:val="00433255"/>
    <w:rsid w:val="00435DD0"/>
    <w:rsid w:val="00437471"/>
    <w:rsid w:val="004375B6"/>
    <w:rsid w:val="00445283"/>
    <w:rsid w:val="0044744F"/>
    <w:rsid w:val="004515AE"/>
    <w:rsid w:val="004612AC"/>
    <w:rsid w:val="004712F9"/>
    <w:rsid w:val="004814AD"/>
    <w:rsid w:val="00481832"/>
    <w:rsid w:val="00483FE1"/>
    <w:rsid w:val="00485657"/>
    <w:rsid w:val="00490A1C"/>
    <w:rsid w:val="00491E0C"/>
    <w:rsid w:val="0049255F"/>
    <w:rsid w:val="00492D50"/>
    <w:rsid w:val="004940EE"/>
    <w:rsid w:val="004953CE"/>
    <w:rsid w:val="0049611C"/>
    <w:rsid w:val="004A4754"/>
    <w:rsid w:val="004C3B21"/>
    <w:rsid w:val="004C48D9"/>
    <w:rsid w:val="004D07DC"/>
    <w:rsid w:val="004D2A6C"/>
    <w:rsid w:val="004E16D0"/>
    <w:rsid w:val="004E4FAB"/>
    <w:rsid w:val="004F2C37"/>
    <w:rsid w:val="004F3905"/>
    <w:rsid w:val="004F5F9F"/>
    <w:rsid w:val="005000B9"/>
    <w:rsid w:val="00503B58"/>
    <w:rsid w:val="00510F7B"/>
    <w:rsid w:val="005162FC"/>
    <w:rsid w:val="00517BDC"/>
    <w:rsid w:val="00527018"/>
    <w:rsid w:val="005335AB"/>
    <w:rsid w:val="00533A71"/>
    <w:rsid w:val="0054048F"/>
    <w:rsid w:val="00542273"/>
    <w:rsid w:val="00542799"/>
    <w:rsid w:val="00542CEF"/>
    <w:rsid w:val="00550CFE"/>
    <w:rsid w:val="005545B7"/>
    <w:rsid w:val="00555B1D"/>
    <w:rsid w:val="00556F42"/>
    <w:rsid w:val="00560212"/>
    <w:rsid w:val="00564D31"/>
    <w:rsid w:val="005668E1"/>
    <w:rsid w:val="0057024A"/>
    <w:rsid w:val="00574040"/>
    <w:rsid w:val="00591CB6"/>
    <w:rsid w:val="005979B2"/>
    <w:rsid w:val="005A1658"/>
    <w:rsid w:val="005A1849"/>
    <w:rsid w:val="005A1B2E"/>
    <w:rsid w:val="005A5017"/>
    <w:rsid w:val="005A6F77"/>
    <w:rsid w:val="005A718B"/>
    <w:rsid w:val="005B05CC"/>
    <w:rsid w:val="005B2C5A"/>
    <w:rsid w:val="005C187F"/>
    <w:rsid w:val="005C4B02"/>
    <w:rsid w:val="005C7BAA"/>
    <w:rsid w:val="005D3956"/>
    <w:rsid w:val="005D53CB"/>
    <w:rsid w:val="005D7095"/>
    <w:rsid w:val="005E1210"/>
    <w:rsid w:val="005F194B"/>
    <w:rsid w:val="005F2DB8"/>
    <w:rsid w:val="005F48F5"/>
    <w:rsid w:val="005F7380"/>
    <w:rsid w:val="00601811"/>
    <w:rsid w:val="00602D60"/>
    <w:rsid w:val="0060347E"/>
    <w:rsid w:val="00606D9C"/>
    <w:rsid w:val="00612EB1"/>
    <w:rsid w:val="00615299"/>
    <w:rsid w:val="00615A69"/>
    <w:rsid w:val="00616461"/>
    <w:rsid w:val="00621E6A"/>
    <w:rsid w:val="00625737"/>
    <w:rsid w:val="006301DE"/>
    <w:rsid w:val="00630E7C"/>
    <w:rsid w:val="00634FA9"/>
    <w:rsid w:val="00635F62"/>
    <w:rsid w:val="006400C9"/>
    <w:rsid w:val="00640878"/>
    <w:rsid w:val="00650929"/>
    <w:rsid w:val="00670F73"/>
    <w:rsid w:val="00674964"/>
    <w:rsid w:val="006762D1"/>
    <w:rsid w:val="00677974"/>
    <w:rsid w:val="0068387F"/>
    <w:rsid w:val="00684C9B"/>
    <w:rsid w:val="00685836"/>
    <w:rsid w:val="00687418"/>
    <w:rsid w:val="0069010D"/>
    <w:rsid w:val="00694AA9"/>
    <w:rsid w:val="00697DCF"/>
    <w:rsid w:val="006A1D43"/>
    <w:rsid w:val="006A3F90"/>
    <w:rsid w:val="006A4989"/>
    <w:rsid w:val="006A68BD"/>
    <w:rsid w:val="006A7960"/>
    <w:rsid w:val="006B1ED6"/>
    <w:rsid w:val="006B319C"/>
    <w:rsid w:val="006B3F98"/>
    <w:rsid w:val="006C67D4"/>
    <w:rsid w:val="006C7AF7"/>
    <w:rsid w:val="006D2CC8"/>
    <w:rsid w:val="006D319E"/>
    <w:rsid w:val="006D5013"/>
    <w:rsid w:val="006D56A2"/>
    <w:rsid w:val="006D5D4B"/>
    <w:rsid w:val="006E0C92"/>
    <w:rsid w:val="006F06F2"/>
    <w:rsid w:val="00700D38"/>
    <w:rsid w:val="0070499F"/>
    <w:rsid w:val="007051A7"/>
    <w:rsid w:val="00705A37"/>
    <w:rsid w:val="007133AF"/>
    <w:rsid w:val="00721D22"/>
    <w:rsid w:val="007253C9"/>
    <w:rsid w:val="00725EB5"/>
    <w:rsid w:val="007324A6"/>
    <w:rsid w:val="00734F28"/>
    <w:rsid w:val="00735973"/>
    <w:rsid w:val="00737711"/>
    <w:rsid w:val="00743296"/>
    <w:rsid w:val="00745176"/>
    <w:rsid w:val="007506A4"/>
    <w:rsid w:val="0075281B"/>
    <w:rsid w:val="00756477"/>
    <w:rsid w:val="00760E79"/>
    <w:rsid w:val="00763488"/>
    <w:rsid w:val="0078079E"/>
    <w:rsid w:val="00785409"/>
    <w:rsid w:val="007862B3"/>
    <w:rsid w:val="00792FB1"/>
    <w:rsid w:val="00793ABF"/>
    <w:rsid w:val="0079682B"/>
    <w:rsid w:val="00797716"/>
    <w:rsid w:val="007A0E60"/>
    <w:rsid w:val="007A1E66"/>
    <w:rsid w:val="007A2023"/>
    <w:rsid w:val="007A225C"/>
    <w:rsid w:val="007A4CC9"/>
    <w:rsid w:val="007A7E1F"/>
    <w:rsid w:val="007B322E"/>
    <w:rsid w:val="007C2F1C"/>
    <w:rsid w:val="007C4C2E"/>
    <w:rsid w:val="007D328C"/>
    <w:rsid w:val="007E4848"/>
    <w:rsid w:val="007E547A"/>
    <w:rsid w:val="007E783A"/>
    <w:rsid w:val="007F02F3"/>
    <w:rsid w:val="007F0BBC"/>
    <w:rsid w:val="007F3225"/>
    <w:rsid w:val="00800B2B"/>
    <w:rsid w:val="008028C0"/>
    <w:rsid w:val="008051F8"/>
    <w:rsid w:val="00807F78"/>
    <w:rsid w:val="00811866"/>
    <w:rsid w:val="00812C9E"/>
    <w:rsid w:val="00814D8E"/>
    <w:rsid w:val="0081778E"/>
    <w:rsid w:val="008311C7"/>
    <w:rsid w:val="00832258"/>
    <w:rsid w:val="0083553A"/>
    <w:rsid w:val="008373DB"/>
    <w:rsid w:val="00842FBF"/>
    <w:rsid w:val="00844517"/>
    <w:rsid w:val="008471F9"/>
    <w:rsid w:val="00854D71"/>
    <w:rsid w:val="0085617A"/>
    <w:rsid w:val="008564B9"/>
    <w:rsid w:val="00861DD9"/>
    <w:rsid w:val="00864210"/>
    <w:rsid w:val="008645D6"/>
    <w:rsid w:val="00865972"/>
    <w:rsid w:val="00875383"/>
    <w:rsid w:val="008810C1"/>
    <w:rsid w:val="008821F8"/>
    <w:rsid w:val="00891804"/>
    <w:rsid w:val="00893D0F"/>
    <w:rsid w:val="0089594E"/>
    <w:rsid w:val="008A2237"/>
    <w:rsid w:val="008A4BFF"/>
    <w:rsid w:val="008A7B42"/>
    <w:rsid w:val="008B2A7D"/>
    <w:rsid w:val="008B4A17"/>
    <w:rsid w:val="008C725C"/>
    <w:rsid w:val="008D4D21"/>
    <w:rsid w:val="008E09BA"/>
    <w:rsid w:val="008E181D"/>
    <w:rsid w:val="008E7683"/>
    <w:rsid w:val="008F40DE"/>
    <w:rsid w:val="008F6736"/>
    <w:rsid w:val="00901A21"/>
    <w:rsid w:val="009070AD"/>
    <w:rsid w:val="00914802"/>
    <w:rsid w:val="009161D4"/>
    <w:rsid w:val="00932493"/>
    <w:rsid w:val="0093704C"/>
    <w:rsid w:val="0094097A"/>
    <w:rsid w:val="00946F55"/>
    <w:rsid w:val="00954A47"/>
    <w:rsid w:val="009551D8"/>
    <w:rsid w:val="00957B8F"/>
    <w:rsid w:val="00963CF3"/>
    <w:rsid w:val="0096605E"/>
    <w:rsid w:val="00967B13"/>
    <w:rsid w:val="009733AC"/>
    <w:rsid w:val="0097357F"/>
    <w:rsid w:val="00977282"/>
    <w:rsid w:val="00981840"/>
    <w:rsid w:val="00991181"/>
    <w:rsid w:val="00994EAD"/>
    <w:rsid w:val="00994EEC"/>
    <w:rsid w:val="00996599"/>
    <w:rsid w:val="009B394C"/>
    <w:rsid w:val="009B63ED"/>
    <w:rsid w:val="009B6B1E"/>
    <w:rsid w:val="009B783B"/>
    <w:rsid w:val="009B7BE5"/>
    <w:rsid w:val="009C393D"/>
    <w:rsid w:val="009C3F7B"/>
    <w:rsid w:val="009D1AA7"/>
    <w:rsid w:val="009D26BA"/>
    <w:rsid w:val="009D706C"/>
    <w:rsid w:val="009E10F4"/>
    <w:rsid w:val="009E4E1D"/>
    <w:rsid w:val="009E6004"/>
    <w:rsid w:val="009F4EE8"/>
    <w:rsid w:val="009F6AA5"/>
    <w:rsid w:val="009F71AD"/>
    <w:rsid w:val="00A00598"/>
    <w:rsid w:val="00A03B62"/>
    <w:rsid w:val="00A04B17"/>
    <w:rsid w:val="00A12A0A"/>
    <w:rsid w:val="00A14A98"/>
    <w:rsid w:val="00A17CAF"/>
    <w:rsid w:val="00A22FF7"/>
    <w:rsid w:val="00A23E94"/>
    <w:rsid w:val="00A24B7E"/>
    <w:rsid w:val="00A3075C"/>
    <w:rsid w:val="00A34592"/>
    <w:rsid w:val="00A37690"/>
    <w:rsid w:val="00A37891"/>
    <w:rsid w:val="00A41696"/>
    <w:rsid w:val="00A455B8"/>
    <w:rsid w:val="00A45DBD"/>
    <w:rsid w:val="00A45FD6"/>
    <w:rsid w:val="00A470AB"/>
    <w:rsid w:val="00A513EB"/>
    <w:rsid w:val="00A53C4E"/>
    <w:rsid w:val="00A54D1E"/>
    <w:rsid w:val="00A5612A"/>
    <w:rsid w:val="00A6339C"/>
    <w:rsid w:val="00A643B5"/>
    <w:rsid w:val="00A6680E"/>
    <w:rsid w:val="00A67072"/>
    <w:rsid w:val="00A70A00"/>
    <w:rsid w:val="00A70CC7"/>
    <w:rsid w:val="00A727AC"/>
    <w:rsid w:val="00A8148F"/>
    <w:rsid w:val="00A8573B"/>
    <w:rsid w:val="00A85A23"/>
    <w:rsid w:val="00A869BD"/>
    <w:rsid w:val="00A87575"/>
    <w:rsid w:val="00AA1A96"/>
    <w:rsid w:val="00AA378F"/>
    <w:rsid w:val="00AA4756"/>
    <w:rsid w:val="00AA7825"/>
    <w:rsid w:val="00AB0C2A"/>
    <w:rsid w:val="00AB133B"/>
    <w:rsid w:val="00AB22F2"/>
    <w:rsid w:val="00AC34C0"/>
    <w:rsid w:val="00AC34DA"/>
    <w:rsid w:val="00AE2AED"/>
    <w:rsid w:val="00AF17C6"/>
    <w:rsid w:val="00AF29E8"/>
    <w:rsid w:val="00AF2A0E"/>
    <w:rsid w:val="00AF41B1"/>
    <w:rsid w:val="00B00192"/>
    <w:rsid w:val="00B0338D"/>
    <w:rsid w:val="00B04687"/>
    <w:rsid w:val="00B10DD8"/>
    <w:rsid w:val="00B121A1"/>
    <w:rsid w:val="00B1347B"/>
    <w:rsid w:val="00B25687"/>
    <w:rsid w:val="00B2693E"/>
    <w:rsid w:val="00B269D5"/>
    <w:rsid w:val="00B3532B"/>
    <w:rsid w:val="00B401A8"/>
    <w:rsid w:val="00B4664A"/>
    <w:rsid w:val="00B47A7F"/>
    <w:rsid w:val="00B565D9"/>
    <w:rsid w:val="00B77431"/>
    <w:rsid w:val="00B817F9"/>
    <w:rsid w:val="00B83FFF"/>
    <w:rsid w:val="00B87827"/>
    <w:rsid w:val="00B9085F"/>
    <w:rsid w:val="00BB3EF3"/>
    <w:rsid w:val="00BB7796"/>
    <w:rsid w:val="00BC384A"/>
    <w:rsid w:val="00BC4FCE"/>
    <w:rsid w:val="00BC69C5"/>
    <w:rsid w:val="00BC6B75"/>
    <w:rsid w:val="00BC76D3"/>
    <w:rsid w:val="00BC7D66"/>
    <w:rsid w:val="00BD0A97"/>
    <w:rsid w:val="00BD1E80"/>
    <w:rsid w:val="00BD2BB2"/>
    <w:rsid w:val="00BE7173"/>
    <w:rsid w:val="00BF20FA"/>
    <w:rsid w:val="00BF53A7"/>
    <w:rsid w:val="00BF53C9"/>
    <w:rsid w:val="00BF5E2C"/>
    <w:rsid w:val="00C04EA0"/>
    <w:rsid w:val="00C20D43"/>
    <w:rsid w:val="00C2372B"/>
    <w:rsid w:val="00C24DF4"/>
    <w:rsid w:val="00C26BE4"/>
    <w:rsid w:val="00C31B04"/>
    <w:rsid w:val="00C409C0"/>
    <w:rsid w:val="00C53B6C"/>
    <w:rsid w:val="00C54661"/>
    <w:rsid w:val="00C717F4"/>
    <w:rsid w:val="00C71F4D"/>
    <w:rsid w:val="00C774E4"/>
    <w:rsid w:val="00C81E8B"/>
    <w:rsid w:val="00C94D49"/>
    <w:rsid w:val="00C95047"/>
    <w:rsid w:val="00C97B95"/>
    <w:rsid w:val="00C97D01"/>
    <w:rsid w:val="00CA0AEF"/>
    <w:rsid w:val="00CA43BE"/>
    <w:rsid w:val="00CA46D2"/>
    <w:rsid w:val="00CA78AC"/>
    <w:rsid w:val="00CA7AC4"/>
    <w:rsid w:val="00CB0324"/>
    <w:rsid w:val="00CB0BB1"/>
    <w:rsid w:val="00CB73B9"/>
    <w:rsid w:val="00CC1063"/>
    <w:rsid w:val="00CD0C73"/>
    <w:rsid w:val="00CD0C77"/>
    <w:rsid w:val="00CD3DF5"/>
    <w:rsid w:val="00CD4810"/>
    <w:rsid w:val="00CD7076"/>
    <w:rsid w:val="00CE41E1"/>
    <w:rsid w:val="00D00877"/>
    <w:rsid w:val="00D01FBF"/>
    <w:rsid w:val="00D024F7"/>
    <w:rsid w:val="00D104E4"/>
    <w:rsid w:val="00D138C9"/>
    <w:rsid w:val="00D16B86"/>
    <w:rsid w:val="00D247BC"/>
    <w:rsid w:val="00D27D88"/>
    <w:rsid w:val="00D34942"/>
    <w:rsid w:val="00D41DE4"/>
    <w:rsid w:val="00D50A4E"/>
    <w:rsid w:val="00D52EAB"/>
    <w:rsid w:val="00D55C89"/>
    <w:rsid w:val="00D57582"/>
    <w:rsid w:val="00D65635"/>
    <w:rsid w:val="00D663D2"/>
    <w:rsid w:val="00D67BA7"/>
    <w:rsid w:val="00D70DCA"/>
    <w:rsid w:val="00D74A8C"/>
    <w:rsid w:val="00D7610F"/>
    <w:rsid w:val="00D762E0"/>
    <w:rsid w:val="00D76A31"/>
    <w:rsid w:val="00D80264"/>
    <w:rsid w:val="00D8663E"/>
    <w:rsid w:val="00D9508A"/>
    <w:rsid w:val="00D9720F"/>
    <w:rsid w:val="00DA0E07"/>
    <w:rsid w:val="00DA23C4"/>
    <w:rsid w:val="00DB30E7"/>
    <w:rsid w:val="00DB667F"/>
    <w:rsid w:val="00DC350F"/>
    <w:rsid w:val="00DC4B5E"/>
    <w:rsid w:val="00DD200A"/>
    <w:rsid w:val="00DD3933"/>
    <w:rsid w:val="00DD4B19"/>
    <w:rsid w:val="00DE0875"/>
    <w:rsid w:val="00DE1BA4"/>
    <w:rsid w:val="00DE271D"/>
    <w:rsid w:val="00DE78F3"/>
    <w:rsid w:val="00DF14AA"/>
    <w:rsid w:val="00DF2D16"/>
    <w:rsid w:val="00E03ED1"/>
    <w:rsid w:val="00E056E9"/>
    <w:rsid w:val="00E07958"/>
    <w:rsid w:val="00E1091A"/>
    <w:rsid w:val="00E11DD2"/>
    <w:rsid w:val="00E12967"/>
    <w:rsid w:val="00E222D1"/>
    <w:rsid w:val="00E300B1"/>
    <w:rsid w:val="00E37788"/>
    <w:rsid w:val="00E41E2F"/>
    <w:rsid w:val="00E448AF"/>
    <w:rsid w:val="00E45171"/>
    <w:rsid w:val="00E454BB"/>
    <w:rsid w:val="00E45DE1"/>
    <w:rsid w:val="00E460F7"/>
    <w:rsid w:val="00E60D0B"/>
    <w:rsid w:val="00E61DB5"/>
    <w:rsid w:val="00E6334C"/>
    <w:rsid w:val="00E636F6"/>
    <w:rsid w:val="00E65FE2"/>
    <w:rsid w:val="00E673D8"/>
    <w:rsid w:val="00E703E9"/>
    <w:rsid w:val="00E8054C"/>
    <w:rsid w:val="00E82BB8"/>
    <w:rsid w:val="00E849D1"/>
    <w:rsid w:val="00E874D2"/>
    <w:rsid w:val="00E90173"/>
    <w:rsid w:val="00E91284"/>
    <w:rsid w:val="00E919EA"/>
    <w:rsid w:val="00E9442F"/>
    <w:rsid w:val="00E967B1"/>
    <w:rsid w:val="00EA3E30"/>
    <w:rsid w:val="00EB0C07"/>
    <w:rsid w:val="00EB6786"/>
    <w:rsid w:val="00EB7A35"/>
    <w:rsid w:val="00EC48BE"/>
    <w:rsid w:val="00EC792D"/>
    <w:rsid w:val="00EC7E19"/>
    <w:rsid w:val="00ED245A"/>
    <w:rsid w:val="00EE4297"/>
    <w:rsid w:val="00EF1944"/>
    <w:rsid w:val="00EF55CE"/>
    <w:rsid w:val="00F02473"/>
    <w:rsid w:val="00F02B40"/>
    <w:rsid w:val="00F05812"/>
    <w:rsid w:val="00F05C7B"/>
    <w:rsid w:val="00F07562"/>
    <w:rsid w:val="00F12AE1"/>
    <w:rsid w:val="00F17378"/>
    <w:rsid w:val="00F17F7B"/>
    <w:rsid w:val="00F30047"/>
    <w:rsid w:val="00F32409"/>
    <w:rsid w:val="00F344AC"/>
    <w:rsid w:val="00F35A58"/>
    <w:rsid w:val="00F361E3"/>
    <w:rsid w:val="00F450CD"/>
    <w:rsid w:val="00F501C3"/>
    <w:rsid w:val="00F512B0"/>
    <w:rsid w:val="00F51930"/>
    <w:rsid w:val="00F548D1"/>
    <w:rsid w:val="00F66753"/>
    <w:rsid w:val="00F7515A"/>
    <w:rsid w:val="00F82769"/>
    <w:rsid w:val="00F8473E"/>
    <w:rsid w:val="00F9577D"/>
    <w:rsid w:val="00F96D46"/>
    <w:rsid w:val="00FA3445"/>
    <w:rsid w:val="00FA4234"/>
    <w:rsid w:val="00FA4830"/>
    <w:rsid w:val="00FA602D"/>
    <w:rsid w:val="00FA7653"/>
    <w:rsid w:val="00FB1A4D"/>
    <w:rsid w:val="00FB2286"/>
    <w:rsid w:val="00FB49B8"/>
    <w:rsid w:val="00FB4EAB"/>
    <w:rsid w:val="00FB656D"/>
    <w:rsid w:val="00FC00E3"/>
    <w:rsid w:val="00FC1691"/>
    <w:rsid w:val="00FC5049"/>
    <w:rsid w:val="00FD2648"/>
    <w:rsid w:val="00FF4365"/>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9A0B42"/>
  <w15:docId w15:val="{3FE59A27-D7CA-354D-A018-B1D26607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tr-TR" w:eastAsia="zh-CN"/>
    </w:rPr>
  </w:style>
  <w:style w:type="paragraph" w:styleId="Heading1">
    <w:name w:val="heading 1"/>
    <w:basedOn w:val="Normal"/>
    <w:next w:val="Normal"/>
    <w:link w:val="Heading1Char"/>
    <w:qFormat/>
    <w:rsid w:val="00104A0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A78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rFonts w:ascii="Times New Roman" w:eastAsia="Times New Roman" w:hAnsi="Times New Roman" w:cs="Times New Roman"/>
      <w:b/>
    </w:rPr>
  </w:style>
  <w:style w:type="character" w:customStyle="1" w:styleId="WW8Num5z0">
    <w:name w:val="WW8Num5z0"/>
    <w:rPr>
      <w:color w:val="auto"/>
    </w:rPr>
  </w:style>
  <w:style w:type="character" w:customStyle="1" w:styleId="Absatz-Standardschriftart">
    <w:name w:val="Absatz-Standardschriftart"/>
  </w:style>
  <w:style w:type="character" w:customStyle="1" w:styleId="VarsaylanParagrafYazTipi1">
    <w:name w:val="Varsayılan Paragraf Yazı Tipi1"/>
  </w:style>
  <w:style w:type="character" w:styleId="PageNumber">
    <w:name w:val="page number"/>
  </w:style>
  <w:style w:type="character" w:customStyle="1" w:styleId="AltbilgiChar">
    <w:name w:val="Altbilgi Char"/>
    <w:rPr>
      <w:rFonts w:ascii="Times New Roman" w:eastAsia="Times New Roman" w:hAnsi="Times New Roman" w:cs="Times New Roman"/>
      <w:sz w:val="24"/>
      <w:szCs w:val="24"/>
      <w:lang w:eastAsia="zh-CN"/>
    </w:rPr>
  </w:style>
  <w:style w:type="paragraph" w:customStyle="1" w:styleId="Balk">
    <w:name w:val="Başlık"/>
    <w:basedOn w:val="Normal"/>
    <w:next w:val="BodyText"/>
    <w:pPr>
      <w:keepNext/>
      <w:spacing w:before="240" w:after="120"/>
    </w:pPr>
    <w:rPr>
      <w:rFonts w:ascii="Arial" w:eastAsia="Droid Sans"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Dizin">
    <w:name w:val="Dizin"/>
    <w:basedOn w:val="Normal"/>
    <w:pPr>
      <w:suppressLineNumbers/>
    </w:pPr>
    <w:rPr>
      <w:rFonts w:cs="Lohit Hindi"/>
    </w:rPr>
  </w:style>
  <w:style w:type="paragraph" w:styleId="Footer">
    <w:name w:val="footer"/>
    <w:basedOn w:val="Normal"/>
    <w:pPr>
      <w:tabs>
        <w:tab w:val="center" w:pos="4536"/>
        <w:tab w:val="right" w:pos="9072"/>
      </w:tabs>
    </w:pPr>
  </w:style>
  <w:style w:type="paragraph" w:customStyle="1" w:styleId="ListParagraph1">
    <w:name w:val="List Paragraph1"/>
    <w:basedOn w:val="Normal"/>
    <w:pPr>
      <w:ind w:left="720"/>
    </w:pPr>
    <w:rPr>
      <w:lang w:val="en-US"/>
    </w:rPr>
  </w:style>
  <w:style w:type="paragraph" w:styleId="ListParagraph">
    <w:name w:val="List Paragraph"/>
    <w:aliases w:val="lp1"/>
    <w:basedOn w:val="Normal"/>
    <w:link w:val="ListParagraphChar"/>
    <w:uiPriority w:val="34"/>
    <w:qFormat/>
    <w:rsid w:val="001C4F58"/>
    <w:pPr>
      <w:jc w:val="both"/>
    </w:pPr>
    <w:rPr>
      <w:rFonts w:ascii="Arial" w:hAnsi="Arial"/>
      <w:sz w:val="22"/>
      <w:szCs w:val="22"/>
    </w:rPr>
  </w:style>
  <w:style w:type="paragraph" w:customStyle="1" w:styleId="ListeParagraf1">
    <w:name w:val="Liste Paragraf1"/>
    <w:basedOn w:val="Normal"/>
    <w:pPr>
      <w:ind w:left="708"/>
    </w:pPr>
  </w:style>
  <w:style w:type="paragraph" w:customStyle="1" w:styleId="ereveierii">
    <w:name w:val="Çerçeve içeriği"/>
    <w:basedOn w:val="BodyText"/>
  </w:style>
  <w:style w:type="paragraph" w:styleId="Header">
    <w:name w:val="header"/>
    <w:basedOn w:val="Normal"/>
    <w:pPr>
      <w:suppressLineNumbers/>
      <w:tabs>
        <w:tab w:val="center" w:pos="4819"/>
        <w:tab w:val="right" w:pos="9638"/>
      </w:tabs>
    </w:pPr>
  </w:style>
  <w:style w:type="character" w:customStyle="1" w:styleId="WW8Num17z1">
    <w:name w:val="WW8Num17z1"/>
    <w:rsid w:val="00FA3445"/>
    <w:rPr>
      <w:rFonts w:ascii="Times New Roman" w:eastAsia="Times New Roman" w:hAnsi="Times New Roman" w:cs="Times New Roman"/>
      <w:b/>
    </w:rPr>
  </w:style>
  <w:style w:type="character" w:customStyle="1" w:styleId="Heading1Char">
    <w:name w:val="Heading 1 Char"/>
    <w:link w:val="Heading1"/>
    <w:rsid w:val="00104A04"/>
    <w:rPr>
      <w:rFonts w:ascii="Cambria" w:hAnsi="Cambria"/>
      <w:b/>
      <w:bCs/>
      <w:kern w:val="32"/>
      <w:sz w:val="32"/>
      <w:szCs w:val="32"/>
      <w:lang w:val="tr-TR" w:eastAsia="zh-CN"/>
    </w:rPr>
  </w:style>
  <w:style w:type="character" w:styleId="Strong">
    <w:name w:val="Strong"/>
    <w:qFormat/>
    <w:rsid w:val="00A53C4E"/>
    <w:rPr>
      <w:b/>
      <w:bCs/>
    </w:rPr>
  </w:style>
  <w:style w:type="character" w:styleId="Emphasis">
    <w:name w:val="Emphasis"/>
    <w:qFormat/>
    <w:rsid w:val="00104A04"/>
    <w:rPr>
      <w:i/>
      <w:iCs/>
    </w:rPr>
  </w:style>
  <w:style w:type="character" w:styleId="Hyperlink">
    <w:name w:val="Hyperlink"/>
    <w:rsid w:val="00954A47"/>
    <w:rPr>
      <w:color w:val="0000FF"/>
      <w:u w:val="single"/>
    </w:rPr>
  </w:style>
  <w:style w:type="table" w:styleId="TableGrid">
    <w:name w:val="Table Grid"/>
    <w:basedOn w:val="TableNormal"/>
    <w:rsid w:val="0083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
    <w:link w:val="ListParagraph"/>
    <w:locked/>
    <w:rsid w:val="005A1B2E"/>
    <w:rPr>
      <w:rFonts w:ascii="Arial" w:hAnsi="Arial"/>
      <w:sz w:val="22"/>
      <w:szCs w:val="22"/>
      <w:lang w:val="tr-TR" w:eastAsia="zh-CN"/>
    </w:rPr>
  </w:style>
  <w:style w:type="paragraph" w:customStyle="1" w:styleId="Heading11">
    <w:name w:val="Heading 11"/>
    <w:basedOn w:val="Normal"/>
    <w:rsid w:val="009D706C"/>
    <w:pPr>
      <w:numPr>
        <w:numId w:val="2"/>
      </w:numPr>
    </w:pPr>
  </w:style>
  <w:style w:type="paragraph" w:customStyle="1" w:styleId="Heading21">
    <w:name w:val="Heading 21"/>
    <w:basedOn w:val="Normal"/>
    <w:rsid w:val="009D706C"/>
    <w:pPr>
      <w:numPr>
        <w:ilvl w:val="1"/>
        <w:numId w:val="2"/>
      </w:numPr>
    </w:pPr>
  </w:style>
  <w:style w:type="paragraph" w:customStyle="1" w:styleId="Heading31">
    <w:name w:val="Heading 31"/>
    <w:basedOn w:val="Normal"/>
    <w:rsid w:val="009D706C"/>
    <w:pPr>
      <w:numPr>
        <w:ilvl w:val="2"/>
        <w:numId w:val="2"/>
      </w:numPr>
    </w:pPr>
  </w:style>
  <w:style w:type="paragraph" w:customStyle="1" w:styleId="Heading41">
    <w:name w:val="Heading 41"/>
    <w:basedOn w:val="Normal"/>
    <w:rsid w:val="009D706C"/>
    <w:pPr>
      <w:numPr>
        <w:ilvl w:val="3"/>
        <w:numId w:val="2"/>
      </w:numPr>
    </w:pPr>
  </w:style>
  <w:style w:type="paragraph" w:customStyle="1" w:styleId="Heading51">
    <w:name w:val="Heading 51"/>
    <w:basedOn w:val="Normal"/>
    <w:rsid w:val="009D706C"/>
    <w:pPr>
      <w:numPr>
        <w:ilvl w:val="4"/>
        <w:numId w:val="2"/>
      </w:numPr>
    </w:pPr>
  </w:style>
  <w:style w:type="paragraph" w:customStyle="1" w:styleId="Heading61">
    <w:name w:val="Heading 61"/>
    <w:basedOn w:val="Normal"/>
    <w:rsid w:val="009D706C"/>
    <w:pPr>
      <w:numPr>
        <w:ilvl w:val="5"/>
        <w:numId w:val="2"/>
      </w:numPr>
    </w:pPr>
  </w:style>
  <w:style w:type="paragraph" w:customStyle="1" w:styleId="Heading71">
    <w:name w:val="Heading 71"/>
    <w:basedOn w:val="Normal"/>
    <w:rsid w:val="009D706C"/>
    <w:pPr>
      <w:numPr>
        <w:ilvl w:val="6"/>
        <w:numId w:val="2"/>
      </w:numPr>
    </w:pPr>
  </w:style>
  <w:style w:type="paragraph" w:customStyle="1" w:styleId="Heading81">
    <w:name w:val="Heading 81"/>
    <w:basedOn w:val="Normal"/>
    <w:rsid w:val="009D706C"/>
    <w:pPr>
      <w:numPr>
        <w:ilvl w:val="7"/>
        <w:numId w:val="2"/>
      </w:numPr>
    </w:pPr>
  </w:style>
  <w:style w:type="paragraph" w:customStyle="1" w:styleId="Heading91">
    <w:name w:val="Heading 91"/>
    <w:basedOn w:val="Normal"/>
    <w:rsid w:val="009D706C"/>
    <w:pPr>
      <w:numPr>
        <w:ilvl w:val="8"/>
        <w:numId w:val="2"/>
      </w:numPr>
    </w:pPr>
  </w:style>
  <w:style w:type="numbering" w:customStyle="1" w:styleId="Stil1">
    <w:name w:val="Stil1"/>
    <w:uiPriority w:val="99"/>
    <w:rsid w:val="000625F8"/>
    <w:pPr>
      <w:numPr>
        <w:numId w:val="3"/>
      </w:numPr>
    </w:pPr>
  </w:style>
  <w:style w:type="character" w:customStyle="1" w:styleId="Heading2Char">
    <w:name w:val="Heading 2 Char"/>
    <w:basedOn w:val="DefaultParagraphFont"/>
    <w:link w:val="Heading2"/>
    <w:semiHidden/>
    <w:rsid w:val="000A7894"/>
    <w:rPr>
      <w:rFonts w:asciiTheme="majorHAnsi" w:eastAsiaTheme="majorEastAsia" w:hAnsiTheme="majorHAnsi" w:cstheme="majorBidi"/>
      <w:color w:val="2E74B5" w:themeColor="accent1" w:themeShade="BF"/>
      <w:sz w:val="26"/>
      <w:szCs w:val="26"/>
      <w:lang w:val="tr-TR" w:eastAsia="zh-CN"/>
    </w:rPr>
  </w:style>
  <w:style w:type="character" w:customStyle="1" w:styleId="Balk2">
    <w:name w:val="Başlık #2_"/>
    <w:basedOn w:val="DefaultParagraphFont"/>
    <w:link w:val="Balk20"/>
    <w:rsid w:val="00DE78F3"/>
    <w:rPr>
      <w:rFonts w:ascii="Calibri" w:eastAsia="Calibri" w:hAnsi="Calibri" w:cs="Calibri"/>
      <w:b/>
      <w:bCs/>
      <w:shd w:val="clear" w:color="auto" w:fill="FFFFFF"/>
    </w:rPr>
  </w:style>
  <w:style w:type="paragraph" w:customStyle="1" w:styleId="Balk20">
    <w:name w:val="Başlık #2"/>
    <w:basedOn w:val="Normal"/>
    <w:link w:val="Balk2"/>
    <w:rsid w:val="00DE78F3"/>
    <w:pPr>
      <w:widowControl w:val="0"/>
      <w:shd w:val="clear" w:color="auto" w:fill="FFFFFF"/>
      <w:suppressAutoHyphens w:val="0"/>
      <w:spacing w:line="0" w:lineRule="atLeast"/>
      <w:outlineLvl w:val="1"/>
    </w:pPr>
    <w:rPr>
      <w:rFonts w:ascii="Calibri" w:eastAsia="Calibri" w:hAnsi="Calibri" w:cs="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6242">
      <w:bodyDiv w:val="1"/>
      <w:marLeft w:val="0"/>
      <w:marRight w:val="0"/>
      <w:marTop w:val="0"/>
      <w:marBottom w:val="0"/>
      <w:divBdr>
        <w:top w:val="none" w:sz="0" w:space="0" w:color="auto"/>
        <w:left w:val="none" w:sz="0" w:space="0" w:color="auto"/>
        <w:bottom w:val="none" w:sz="0" w:space="0" w:color="auto"/>
        <w:right w:val="none" w:sz="0" w:space="0" w:color="auto"/>
      </w:divBdr>
    </w:div>
    <w:div w:id="667908728">
      <w:bodyDiv w:val="1"/>
      <w:marLeft w:val="0"/>
      <w:marRight w:val="0"/>
      <w:marTop w:val="0"/>
      <w:marBottom w:val="0"/>
      <w:divBdr>
        <w:top w:val="none" w:sz="0" w:space="0" w:color="auto"/>
        <w:left w:val="none" w:sz="0" w:space="0" w:color="auto"/>
        <w:bottom w:val="none" w:sz="0" w:space="0" w:color="auto"/>
        <w:right w:val="none" w:sz="0" w:space="0" w:color="auto"/>
      </w:divBdr>
    </w:div>
    <w:div w:id="1067655184">
      <w:bodyDiv w:val="1"/>
      <w:marLeft w:val="0"/>
      <w:marRight w:val="0"/>
      <w:marTop w:val="0"/>
      <w:marBottom w:val="0"/>
      <w:divBdr>
        <w:top w:val="none" w:sz="0" w:space="0" w:color="auto"/>
        <w:left w:val="none" w:sz="0" w:space="0" w:color="auto"/>
        <w:bottom w:val="none" w:sz="0" w:space="0" w:color="auto"/>
        <w:right w:val="none" w:sz="0" w:space="0" w:color="auto"/>
      </w:divBdr>
    </w:div>
    <w:div w:id="1121920673">
      <w:bodyDiv w:val="1"/>
      <w:marLeft w:val="0"/>
      <w:marRight w:val="0"/>
      <w:marTop w:val="0"/>
      <w:marBottom w:val="0"/>
      <w:divBdr>
        <w:top w:val="none" w:sz="0" w:space="0" w:color="auto"/>
        <w:left w:val="none" w:sz="0" w:space="0" w:color="auto"/>
        <w:bottom w:val="none" w:sz="0" w:space="0" w:color="auto"/>
        <w:right w:val="none" w:sz="0" w:space="0" w:color="auto"/>
      </w:divBdr>
    </w:div>
    <w:div w:id="1186480209">
      <w:bodyDiv w:val="1"/>
      <w:marLeft w:val="0"/>
      <w:marRight w:val="0"/>
      <w:marTop w:val="0"/>
      <w:marBottom w:val="0"/>
      <w:divBdr>
        <w:top w:val="none" w:sz="0" w:space="0" w:color="auto"/>
        <w:left w:val="none" w:sz="0" w:space="0" w:color="auto"/>
        <w:bottom w:val="none" w:sz="0" w:space="0" w:color="auto"/>
        <w:right w:val="none" w:sz="0" w:space="0" w:color="auto"/>
      </w:divBdr>
    </w:div>
    <w:div w:id="1399862068">
      <w:bodyDiv w:val="1"/>
      <w:marLeft w:val="0"/>
      <w:marRight w:val="0"/>
      <w:marTop w:val="0"/>
      <w:marBottom w:val="0"/>
      <w:divBdr>
        <w:top w:val="none" w:sz="0" w:space="0" w:color="auto"/>
        <w:left w:val="none" w:sz="0" w:space="0" w:color="auto"/>
        <w:bottom w:val="none" w:sz="0" w:space="0" w:color="auto"/>
        <w:right w:val="none" w:sz="0" w:space="0" w:color="auto"/>
      </w:divBdr>
    </w:div>
    <w:div w:id="1821531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5EC5-0DC8-4C39-9CC7-7138FAD7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5134</Words>
  <Characters>29269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Ağ Güvenlik Duvarı Sistemi – 1 Adet</vt:lpstr>
    </vt:vector>
  </TitlesOfParts>
  <Manager/>
  <Company/>
  <LinksUpToDate>false</LinksUpToDate>
  <CharactersWithSpaces>34335</CharactersWithSpaces>
  <SharedDoc>false</SharedDoc>
  <HyperlinkBase/>
  <HLinks>
    <vt:vector size="6" baseType="variant">
      <vt:variant>
        <vt:i4>4522067</vt:i4>
      </vt:variant>
      <vt:variant>
        <vt:i4>0</vt:i4>
      </vt:variant>
      <vt:variant>
        <vt:i4>0</vt:i4>
      </vt:variant>
      <vt:variant>
        <vt:i4>5</vt:i4>
      </vt:variant>
      <vt:variant>
        <vt:lpwstr>http://10.31.101.30/test_page.htm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Ağ Güvenlik Duvarı Sistemi – 1 Adet</dc:title>
  <dc:subject/>
  <dc:creator>fatih</dc:creator>
  <cp:keywords/>
  <dc:description/>
  <cp:lastModifiedBy>fatih akkus</cp:lastModifiedBy>
  <cp:revision>3</cp:revision>
  <cp:lastPrinted>2012-10-01T10:47:00Z</cp:lastPrinted>
  <dcterms:created xsi:type="dcterms:W3CDTF">2019-12-20T09:59:00Z</dcterms:created>
  <dcterms:modified xsi:type="dcterms:W3CDTF">2019-12-20T10:05:00Z</dcterms:modified>
  <cp:category/>
</cp:coreProperties>
</file>